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896" w:rsidRPr="00701B46" w:rsidRDefault="00FB5896" w:rsidP="00FB5896">
      <w:pPr>
        <w:spacing w:line="360" w:lineRule="auto"/>
        <w:jc w:val="right"/>
        <w:rPr>
          <w:sz w:val="24"/>
          <w:szCs w:val="24"/>
        </w:rPr>
      </w:pPr>
      <w:r w:rsidRPr="00701B46">
        <w:rPr>
          <w:sz w:val="24"/>
          <w:szCs w:val="24"/>
        </w:rPr>
        <w:t xml:space="preserve">                                                                                                     </w:t>
      </w:r>
    </w:p>
    <w:tbl>
      <w:tblPr>
        <w:tblW w:w="0" w:type="auto"/>
        <w:tblLook w:val="01E0"/>
      </w:tblPr>
      <w:tblGrid>
        <w:gridCol w:w="9495"/>
      </w:tblGrid>
      <w:tr w:rsidR="00FB5896" w:rsidRPr="00701B46" w:rsidTr="0000020A">
        <w:tc>
          <w:tcPr>
            <w:tcW w:w="9495" w:type="dxa"/>
            <w:tcBorders>
              <w:top w:val="nil"/>
              <w:left w:val="nil"/>
              <w:bottom w:val="single" w:sz="12" w:space="0" w:color="auto"/>
              <w:right w:val="nil"/>
            </w:tcBorders>
          </w:tcPr>
          <w:p w:rsidR="00FB5896" w:rsidRPr="00701B46" w:rsidRDefault="00FB5896" w:rsidP="0000020A">
            <w:pPr>
              <w:jc w:val="center"/>
              <w:rPr>
                <w:b/>
                <w:sz w:val="24"/>
                <w:szCs w:val="24"/>
              </w:rPr>
            </w:pPr>
            <w:r w:rsidRPr="00701B46">
              <w:rPr>
                <w:b/>
                <w:sz w:val="24"/>
                <w:szCs w:val="24"/>
              </w:rPr>
              <w:t xml:space="preserve">СОВЕТ ДЕПУТАТОВ </w:t>
            </w:r>
          </w:p>
          <w:p w:rsidR="00FB5896" w:rsidRPr="00701B46" w:rsidRDefault="00FB5896" w:rsidP="0000020A">
            <w:pPr>
              <w:jc w:val="center"/>
              <w:rPr>
                <w:b/>
                <w:sz w:val="24"/>
                <w:szCs w:val="24"/>
              </w:rPr>
            </w:pPr>
            <w:r w:rsidRPr="00701B46">
              <w:rPr>
                <w:b/>
                <w:sz w:val="24"/>
                <w:szCs w:val="24"/>
              </w:rPr>
              <w:t>МУНИЦИПАЛЬНОГО  ОБРАЗОВАНИЯ  СЕЛЬСКОЕ   ПОСЕЛЕНИЕ «Б</w:t>
            </w:r>
            <w:r w:rsidR="00F20BCD" w:rsidRPr="00701B46">
              <w:rPr>
                <w:b/>
                <w:sz w:val="24"/>
                <w:szCs w:val="24"/>
              </w:rPr>
              <w:t>ОМ</w:t>
            </w:r>
            <w:r w:rsidRPr="00701B46">
              <w:rPr>
                <w:b/>
                <w:sz w:val="24"/>
                <w:szCs w:val="24"/>
              </w:rPr>
              <w:t>СКОЕ»</w:t>
            </w:r>
          </w:p>
          <w:p w:rsidR="00FB5896" w:rsidRPr="00701B46" w:rsidRDefault="00FB5896" w:rsidP="0000020A">
            <w:pPr>
              <w:jc w:val="center"/>
              <w:rPr>
                <w:b/>
                <w:sz w:val="24"/>
                <w:szCs w:val="24"/>
              </w:rPr>
            </w:pPr>
            <w:r w:rsidRPr="00701B46">
              <w:rPr>
                <w:b/>
                <w:sz w:val="24"/>
                <w:szCs w:val="24"/>
              </w:rPr>
              <w:t>МУХОРШИБИРСКОГО  РАЙОНА   РЕСПУБЛИКИ  БУРЯТИЯ</w:t>
            </w:r>
          </w:p>
          <w:p w:rsidR="00FB5896" w:rsidRPr="00701B46" w:rsidRDefault="00FB5896" w:rsidP="0000020A">
            <w:pPr>
              <w:jc w:val="center"/>
              <w:rPr>
                <w:b/>
                <w:sz w:val="24"/>
                <w:szCs w:val="24"/>
              </w:rPr>
            </w:pPr>
          </w:p>
        </w:tc>
      </w:tr>
    </w:tbl>
    <w:p w:rsidR="00FB5896" w:rsidRPr="00701B46" w:rsidRDefault="00FB5896" w:rsidP="00FB5896">
      <w:pPr>
        <w:jc w:val="center"/>
        <w:rPr>
          <w:sz w:val="24"/>
          <w:szCs w:val="24"/>
        </w:rPr>
      </w:pPr>
    </w:p>
    <w:p w:rsidR="00FB5896" w:rsidRPr="00701B46" w:rsidRDefault="00FB5896" w:rsidP="00FB5896">
      <w:pPr>
        <w:jc w:val="center"/>
        <w:outlineLvl w:val="0"/>
        <w:rPr>
          <w:b/>
          <w:sz w:val="24"/>
          <w:szCs w:val="24"/>
        </w:rPr>
      </w:pPr>
      <w:r w:rsidRPr="00701B46">
        <w:rPr>
          <w:b/>
          <w:sz w:val="24"/>
          <w:szCs w:val="24"/>
        </w:rPr>
        <w:t xml:space="preserve">РЕШЕНИЕ </w:t>
      </w:r>
    </w:p>
    <w:p w:rsidR="00FB5896" w:rsidRPr="00701B46" w:rsidRDefault="00FB5896" w:rsidP="00A06BA0">
      <w:pPr>
        <w:tabs>
          <w:tab w:val="left" w:pos="540"/>
        </w:tabs>
        <w:rPr>
          <w:b/>
          <w:sz w:val="24"/>
          <w:szCs w:val="24"/>
        </w:rPr>
      </w:pPr>
    </w:p>
    <w:p w:rsidR="00FB5896" w:rsidRPr="00701B46" w:rsidRDefault="00FB5896" w:rsidP="00A06BA0">
      <w:pPr>
        <w:tabs>
          <w:tab w:val="left" w:pos="540"/>
        </w:tabs>
        <w:rPr>
          <w:b/>
          <w:sz w:val="24"/>
          <w:szCs w:val="24"/>
        </w:rPr>
      </w:pPr>
    </w:p>
    <w:p w:rsidR="00FB5896" w:rsidRPr="00701B46" w:rsidRDefault="00FB5896" w:rsidP="00FB5896">
      <w:pPr>
        <w:rPr>
          <w:sz w:val="24"/>
          <w:szCs w:val="24"/>
        </w:rPr>
      </w:pPr>
      <w:r w:rsidRPr="00701B46">
        <w:rPr>
          <w:sz w:val="24"/>
          <w:szCs w:val="24"/>
        </w:rPr>
        <w:t>«</w:t>
      </w:r>
      <w:r w:rsidR="00041301" w:rsidRPr="00701B46">
        <w:rPr>
          <w:sz w:val="24"/>
          <w:szCs w:val="24"/>
        </w:rPr>
        <w:t>10</w:t>
      </w:r>
      <w:r w:rsidRPr="00701B46">
        <w:rPr>
          <w:sz w:val="24"/>
          <w:szCs w:val="24"/>
        </w:rPr>
        <w:t>»</w:t>
      </w:r>
      <w:r w:rsidR="00961FCA" w:rsidRPr="00701B46">
        <w:rPr>
          <w:sz w:val="24"/>
          <w:szCs w:val="24"/>
        </w:rPr>
        <w:t xml:space="preserve"> декабря </w:t>
      </w:r>
      <w:r w:rsidRPr="00701B46">
        <w:rPr>
          <w:sz w:val="24"/>
          <w:szCs w:val="24"/>
        </w:rPr>
        <w:t xml:space="preserve">2021г.                                                                               № </w:t>
      </w:r>
      <w:r w:rsidR="00041301" w:rsidRPr="00701B46">
        <w:rPr>
          <w:sz w:val="24"/>
          <w:szCs w:val="24"/>
        </w:rPr>
        <w:t>49</w:t>
      </w:r>
    </w:p>
    <w:p w:rsidR="00FB5896" w:rsidRPr="00701B46" w:rsidRDefault="00FB5896" w:rsidP="00FB5896">
      <w:pPr>
        <w:rPr>
          <w:sz w:val="24"/>
          <w:szCs w:val="24"/>
        </w:rPr>
      </w:pPr>
    </w:p>
    <w:p w:rsidR="00FB5896" w:rsidRPr="00701B46" w:rsidRDefault="00FB5896" w:rsidP="00FB5896">
      <w:pPr>
        <w:rPr>
          <w:sz w:val="24"/>
          <w:szCs w:val="24"/>
        </w:rPr>
      </w:pPr>
      <w:r w:rsidRPr="00701B46">
        <w:rPr>
          <w:sz w:val="24"/>
          <w:szCs w:val="24"/>
        </w:rPr>
        <w:t>с. Б</w:t>
      </w:r>
      <w:r w:rsidR="00F20BCD" w:rsidRPr="00701B46">
        <w:rPr>
          <w:sz w:val="24"/>
          <w:szCs w:val="24"/>
        </w:rPr>
        <w:t>ом</w:t>
      </w:r>
    </w:p>
    <w:p w:rsidR="00FB5896" w:rsidRPr="00701B46" w:rsidRDefault="00FB5896" w:rsidP="00A06BA0">
      <w:pPr>
        <w:tabs>
          <w:tab w:val="left" w:pos="540"/>
        </w:tabs>
        <w:rPr>
          <w:b/>
          <w:sz w:val="24"/>
          <w:szCs w:val="24"/>
        </w:rPr>
      </w:pPr>
    </w:p>
    <w:p w:rsidR="00FB5896" w:rsidRPr="00701B46" w:rsidRDefault="00FB5896" w:rsidP="00A06BA0">
      <w:pPr>
        <w:tabs>
          <w:tab w:val="left" w:pos="540"/>
        </w:tabs>
        <w:rPr>
          <w:b/>
          <w:sz w:val="24"/>
          <w:szCs w:val="24"/>
        </w:rPr>
      </w:pPr>
    </w:p>
    <w:p w:rsidR="00FB5896" w:rsidRPr="00701B46" w:rsidRDefault="00FB5896" w:rsidP="00A06BA0">
      <w:pPr>
        <w:tabs>
          <w:tab w:val="left" w:pos="540"/>
        </w:tabs>
        <w:rPr>
          <w:b/>
          <w:sz w:val="24"/>
          <w:szCs w:val="24"/>
        </w:rPr>
      </w:pPr>
    </w:p>
    <w:p w:rsidR="00FB5896" w:rsidRPr="00701B46" w:rsidRDefault="00FB5896" w:rsidP="00FB5896">
      <w:pPr>
        <w:pStyle w:val="ConsTitle"/>
        <w:widowControl/>
        <w:ind w:right="0"/>
        <w:jc w:val="center"/>
        <w:outlineLvl w:val="0"/>
        <w:rPr>
          <w:rFonts w:ascii="Times New Roman" w:hAnsi="Times New Roman" w:cs="Times New Roman"/>
          <w:sz w:val="24"/>
          <w:szCs w:val="24"/>
        </w:rPr>
      </w:pPr>
      <w:r w:rsidRPr="00701B46">
        <w:rPr>
          <w:rFonts w:ascii="Times New Roman" w:hAnsi="Times New Roman" w:cs="Times New Roman"/>
          <w:sz w:val="24"/>
          <w:szCs w:val="24"/>
        </w:rPr>
        <w:t>О внесении изменений в решение  Совета депутатов муниципального образования сельского поселения «</w:t>
      </w:r>
      <w:proofErr w:type="spellStart"/>
      <w:r w:rsidRPr="00701B46">
        <w:rPr>
          <w:rFonts w:ascii="Times New Roman" w:hAnsi="Times New Roman" w:cs="Times New Roman"/>
          <w:sz w:val="24"/>
          <w:szCs w:val="24"/>
        </w:rPr>
        <w:t>Б</w:t>
      </w:r>
      <w:r w:rsidR="00F20BCD" w:rsidRPr="00701B46">
        <w:rPr>
          <w:rFonts w:ascii="Times New Roman" w:hAnsi="Times New Roman" w:cs="Times New Roman"/>
          <w:sz w:val="24"/>
          <w:szCs w:val="24"/>
        </w:rPr>
        <w:t>ом</w:t>
      </w:r>
      <w:r w:rsidRPr="00701B46">
        <w:rPr>
          <w:rFonts w:ascii="Times New Roman" w:hAnsi="Times New Roman" w:cs="Times New Roman"/>
          <w:sz w:val="24"/>
          <w:szCs w:val="24"/>
        </w:rPr>
        <w:t>ское</w:t>
      </w:r>
      <w:proofErr w:type="spellEnd"/>
      <w:r w:rsidRPr="00701B46">
        <w:rPr>
          <w:rFonts w:ascii="Times New Roman" w:hAnsi="Times New Roman" w:cs="Times New Roman"/>
          <w:sz w:val="24"/>
          <w:szCs w:val="24"/>
        </w:rPr>
        <w:t>»  от 2</w:t>
      </w:r>
      <w:r w:rsidR="00F20BCD" w:rsidRPr="00701B46">
        <w:rPr>
          <w:rFonts w:ascii="Times New Roman" w:hAnsi="Times New Roman" w:cs="Times New Roman"/>
          <w:sz w:val="24"/>
          <w:szCs w:val="24"/>
        </w:rPr>
        <w:t>6</w:t>
      </w:r>
      <w:r w:rsidRPr="00701B46">
        <w:rPr>
          <w:rFonts w:ascii="Times New Roman" w:hAnsi="Times New Roman" w:cs="Times New Roman"/>
          <w:sz w:val="24"/>
          <w:szCs w:val="24"/>
        </w:rPr>
        <w:t>.1</w:t>
      </w:r>
      <w:r w:rsidR="00F20BCD" w:rsidRPr="00701B46">
        <w:rPr>
          <w:rFonts w:ascii="Times New Roman" w:hAnsi="Times New Roman" w:cs="Times New Roman"/>
          <w:sz w:val="24"/>
          <w:szCs w:val="24"/>
        </w:rPr>
        <w:t>1</w:t>
      </w:r>
      <w:r w:rsidRPr="00701B46">
        <w:rPr>
          <w:rFonts w:ascii="Times New Roman" w:hAnsi="Times New Roman" w:cs="Times New Roman"/>
          <w:sz w:val="24"/>
          <w:szCs w:val="24"/>
        </w:rPr>
        <w:t>.201</w:t>
      </w:r>
      <w:r w:rsidR="00F20BCD" w:rsidRPr="00701B46">
        <w:rPr>
          <w:rFonts w:ascii="Times New Roman" w:hAnsi="Times New Roman" w:cs="Times New Roman"/>
          <w:sz w:val="24"/>
          <w:szCs w:val="24"/>
        </w:rPr>
        <w:t>9</w:t>
      </w:r>
      <w:r w:rsidRPr="00701B46">
        <w:rPr>
          <w:rFonts w:ascii="Times New Roman" w:hAnsi="Times New Roman" w:cs="Times New Roman"/>
          <w:sz w:val="24"/>
          <w:szCs w:val="24"/>
        </w:rPr>
        <w:t xml:space="preserve">г. № </w:t>
      </w:r>
      <w:r w:rsidR="00F20BCD" w:rsidRPr="00701B46">
        <w:rPr>
          <w:rFonts w:ascii="Times New Roman" w:hAnsi="Times New Roman" w:cs="Times New Roman"/>
          <w:sz w:val="24"/>
          <w:szCs w:val="24"/>
        </w:rPr>
        <w:t>25</w:t>
      </w:r>
      <w:r w:rsidRPr="00701B46">
        <w:rPr>
          <w:rFonts w:ascii="Times New Roman" w:hAnsi="Times New Roman" w:cs="Times New Roman"/>
          <w:sz w:val="24"/>
          <w:szCs w:val="24"/>
        </w:rPr>
        <w:t xml:space="preserve"> «Об утверждении положения          «О бюджетном процессе в муниципальном образовании</w:t>
      </w:r>
    </w:p>
    <w:p w:rsidR="00FB5896" w:rsidRPr="00701B46" w:rsidRDefault="00FB5896" w:rsidP="00FB5896">
      <w:pPr>
        <w:pStyle w:val="ConsTitle"/>
        <w:widowControl/>
        <w:ind w:right="0"/>
        <w:jc w:val="center"/>
        <w:rPr>
          <w:rFonts w:ascii="Times New Roman" w:hAnsi="Times New Roman" w:cs="Times New Roman"/>
          <w:sz w:val="24"/>
          <w:szCs w:val="24"/>
        </w:rPr>
      </w:pPr>
      <w:r w:rsidRPr="00701B46">
        <w:rPr>
          <w:rFonts w:ascii="Times New Roman" w:hAnsi="Times New Roman" w:cs="Times New Roman"/>
          <w:sz w:val="24"/>
          <w:szCs w:val="24"/>
        </w:rPr>
        <w:t>сельского поселения «</w:t>
      </w:r>
      <w:proofErr w:type="spellStart"/>
      <w:r w:rsidRPr="00701B46">
        <w:rPr>
          <w:rFonts w:ascii="Times New Roman" w:hAnsi="Times New Roman" w:cs="Times New Roman"/>
          <w:sz w:val="24"/>
          <w:szCs w:val="24"/>
        </w:rPr>
        <w:t>Б</w:t>
      </w:r>
      <w:r w:rsidR="00F20BCD" w:rsidRPr="00701B46">
        <w:rPr>
          <w:rFonts w:ascii="Times New Roman" w:hAnsi="Times New Roman" w:cs="Times New Roman"/>
          <w:sz w:val="24"/>
          <w:szCs w:val="24"/>
        </w:rPr>
        <w:t>ом</w:t>
      </w:r>
      <w:r w:rsidRPr="00701B46">
        <w:rPr>
          <w:rFonts w:ascii="Times New Roman" w:hAnsi="Times New Roman" w:cs="Times New Roman"/>
          <w:sz w:val="24"/>
          <w:szCs w:val="24"/>
        </w:rPr>
        <w:t>ское</w:t>
      </w:r>
      <w:proofErr w:type="spellEnd"/>
      <w:r w:rsidRPr="00701B46">
        <w:rPr>
          <w:rFonts w:ascii="Times New Roman" w:hAnsi="Times New Roman" w:cs="Times New Roman"/>
          <w:sz w:val="24"/>
          <w:szCs w:val="24"/>
        </w:rPr>
        <w:t>»</w:t>
      </w:r>
    </w:p>
    <w:p w:rsidR="00A06BA0" w:rsidRPr="00701B46" w:rsidRDefault="00A06BA0" w:rsidP="00A06BA0">
      <w:pPr>
        <w:pStyle w:val="ConsPlusNormal"/>
        <w:rPr>
          <w:rFonts w:eastAsia="Times New Roman"/>
          <w:sz w:val="24"/>
          <w:szCs w:val="24"/>
          <w:lang w:eastAsia="ru-RU"/>
        </w:rPr>
      </w:pPr>
      <w:r w:rsidRPr="00701B46">
        <w:rPr>
          <w:rFonts w:eastAsia="Times New Roman"/>
          <w:sz w:val="24"/>
          <w:szCs w:val="24"/>
        </w:rPr>
        <w:t> </w:t>
      </w:r>
    </w:p>
    <w:p w:rsidR="00A06BA0" w:rsidRPr="00701B46" w:rsidRDefault="00A06BA0" w:rsidP="00FB5896">
      <w:pPr>
        <w:suppressAutoHyphens w:val="0"/>
        <w:autoSpaceDE w:val="0"/>
        <w:autoSpaceDN w:val="0"/>
        <w:adjustRightInd w:val="0"/>
        <w:ind w:firstLine="0"/>
        <w:rPr>
          <w:rFonts w:eastAsia="Times New Roman"/>
          <w:sz w:val="24"/>
          <w:szCs w:val="24"/>
        </w:rPr>
      </w:pPr>
      <w:r w:rsidRPr="00701B46">
        <w:rPr>
          <w:sz w:val="24"/>
          <w:szCs w:val="24"/>
          <w:lang w:eastAsia="ru-RU"/>
        </w:rPr>
        <w:t xml:space="preserve">     </w:t>
      </w:r>
      <w:r w:rsidRPr="00701B46">
        <w:rPr>
          <w:sz w:val="24"/>
          <w:szCs w:val="24"/>
          <w:lang w:eastAsia="ru-RU"/>
        </w:rPr>
        <w:tab/>
        <w:t xml:space="preserve"> </w:t>
      </w:r>
      <w:proofErr w:type="gramStart"/>
      <w:r w:rsidRPr="00701B46">
        <w:rPr>
          <w:rFonts w:eastAsia="Times New Roman"/>
          <w:sz w:val="24"/>
          <w:szCs w:val="24"/>
          <w:lang w:eastAsia="ru-RU"/>
        </w:rPr>
        <w:t>В соответствии со статьями 160.1 и 160.2 Бюджетного кодекса Российской Федерации,  руководствуясь Постановлением Правительства РФ от 16.09.2021 N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w:t>
      </w:r>
      <w:proofErr w:type="gramEnd"/>
      <w:r w:rsidRPr="00701B46">
        <w:rPr>
          <w:rFonts w:eastAsia="Times New Roman"/>
          <w:sz w:val="24"/>
          <w:szCs w:val="24"/>
          <w:lang w:eastAsia="ru-RU"/>
        </w:rPr>
        <w:t xml:space="preserve"> </w:t>
      </w:r>
      <w:proofErr w:type="gramStart"/>
      <w:r w:rsidRPr="00701B46">
        <w:rPr>
          <w:rFonts w:eastAsia="Times New Roman"/>
          <w:sz w:val="24"/>
          <w:szCs w:val="24"/>
          <w:lang w:eastAsia="ru-RU"/>
        </w:rPr>
        <w:t>субъекта Российской Федерации, бюджета территориального фонда обязательного медицинского страхования, местного бюджета» и Постановлением Правительства РФ от 16.09.2021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w:t>
      </w:r>
      <w:proofErr w:type="gramEnd"/>
      <w:r w:rsidRPr="00701B46">
        <w:rPr>
          <w:rFonts w:eastAsia="Times New Roman"/>
          <w:sz w:val="24"/>
          <w:szCs w:val="24"/>
          <w:lang w:eastAsia="ru-RU"/>
        </w:rPr>
        <w:t xml:space="preserve">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r w:rsidR="00F17FF7" w:rsidRPr="00701B46">
        <w:rPr>
          <w:rFonts w:eastAsia="Times New Roman"/>
          <w:sz w:val="24"/>
          <w:szCs w:val="24"/>
          <w:lang w:eastAsia="ru-RU"/>
        </w:rPr>
        <w:t xml:space="preserve"> </w:t>
      </w:r>
      <w:r w:rsidRPr="00701B46">
        <w:rPr>
          <w:sz w:val="24"/>
          <w:szCs w:val="24"/>
        </w:rPr>
        <w:t>в целях определения правовых основ бюджетного устройства и бюджетного процесса</w:t>
      </w:r>
      <w:r w:rsidR="00FB5896" w:rsidRPr="00701B46">
        <w:rPr>
          <w:sz w:val="24"/>
          <w:szCs w:val="24"/>
        </w:rPr>
        <w:t xml:space="preserve">                               </w:t>
      </w:r>
      <w:r w:rsidRPr="00701B46">
        <w:rPr>
          <w:sz w:val="24"/>
          <w:szCs w:val="24"/>
        </w:rPr>
        <w:t xml:space="preserve"> </w:t>
      </w:r>
      <w:r w:rsidR="00FB5896" w:rsidRPr="00701B46">
        <w:rPr>
          <w:sz w:val="24"/>
          <w:szCs w:val="24"/>
        </w:rPr>
        <w:t>Совет депутатов муниципального образования сельского поселения «</w:t>
      </w:r>
      <w:proofErr w:type="spellStart"/>
      <w:r w:rsidR="00F20BCD" w:rsidRPr="00701B46">
        <w:rPr>
          <w:sz w:val="24"/>
          <w:szCs w:val="24"/>
        </w:rPr>
        <w:t>Бомское</w:t>
      </w:r>
      <w:proofErr w:type="spellEnd"/>
      <w:r w:rsidR="00FB5896" w:rsidRPr="00701B46">
        <w:rPr>
          <w:sz w:val="24"/>
          <w:szCs w:val="24"/>
        </w:rPr>
        <w:t xml:space="preserve">» </w:t>
      </w:r>
      <w:r w:rsidR="00FB5896" w:rsidRPr="00701B46">
        <w:rPr>
          <w:b/>
          <w:spacing w:val="40"/>
          <w:sz w:val="24"/>
          <w:szCs w:val="24"/>
        </w:rPr>
        <w:t>решил:</w:t>
      </w:r>
    </w:p>
    <w:p w:rsidR="00FB5896" w:rsidRPr="00701B46" w:rsidRDefault="00FB5896" w:rsidP="00FB5896">
      <w:pPr>
        <w:pStyle w:val="a5"/>
        <w:widowControl w:val="0"/>
        <w:autoSpaceDE w:val="0"/>
        <w:autoSpaceDN w:val="0"/>
        <w:adjustRightInd w:val="0"/>
        <w:spacing w:after="120"/>
        <w:ind w:left="0" w:firstLine="540"/>
        <w:rPr>
          <w:sz w:val="24"/>
          <w:szCs w:val="24"/>
        </w:rPr>
      </w:pPr>
      <w:r w:rsidRPr="00701B46">
        <w:rPr>
          <w:sz w:val="24"/>
          <w:szCs w:val="24"/>
        </w:rPr>
        <w:t xml:space="preserve">1. Внести в </w:t>
      </w:r>
      <w:hyperlink r:id="rId7" w:history="1">
        <w:r w:rsidRPr="00701B46">
          <w:rPr>
            <w:sz w:val="24"/>
            <w:szCs w:val="24"/>
          </w:rPr>
          <w:t>Положение</w:t>
        </w:r>
      </w:hyperlink>
      <w:r w:rsidRPr="00701B46">
        <w:rPr>
          <w:sz w:val="24"/>
          <w:szCs w:val="24"/>
        </w:rPr>
        <w:t xml:space="preserve"> о бюджетном процессе в муниципальном образовании сельского поселения «</w:t>
      </w:r>
      <w:proofErr w:type="spellStart"/>
      <w:r w:rsidR="00F20BCD" w:rsidRPr="00701B46">
        <w:rPr>
          <w:sz w:val="24"/>
          <w:szCs w:val="24"/>
        </w:rPr>
        <w:t>Бомское</w:t>
      </w:r>
      <w:proofErr w:type="spellEnd"/>
      <w:r w:rsidRPr="00701B46">
        <w:rPr>
          <w:sz w:val="24"/>
          <w:szCs w:val="24"/>
        </w:rPr>
        <w:t>», утвержденное решением  Совета депутатов муниципального образования сельского поселения «</w:t>
      </w:r>
      <w:proofErr w:type="spellStart"/>
      <w:r w:rsidR="00F20BCD" w:rsidRPr="00701B46">
        <w:rPr>
          <w:sz w:val="24"/>
          <w:szCs w:val="24"/>
        </w:rPr>
        <w:t>Бомское</w:t>
      </w:r>
      <w:proofErr w:type="spellEnd"/>
      <w:r w:rsidRPr="00701B46">
        <w:rPr>
          <w:sz w:val="24"/>
          <w:szCs w:val="24"/>
        </w:rPr>
        <w:t xml:space="preserve">»  от </w:t>
      </w:r>
      <w:r w:rsidR="00F20BCD" w:rsidRPr="00701B46">
        <w:rPr>
          <w:sz w:val="24"/>
          <w:szCs w:val="24"/>
        </w:rPr>
        <w:t>26</w:t>
      </w:r>
      <w:r w:rsidRPr="00701B46">
        <w:rPr>
          <w:sz w:val="24"/>
          <w:szCs w:val="24"/>
        </w:rPr>
        <w:t>.1</w:t>
      </w:r>
      <w:r w:rsidR="00F20BCD" w:rsidRPr="00701B46">
        <w:rPr>
          <w:sz w:val="24"/>
          <w:szCs w:val="24"/>
        </w:rPr>
        <w:t>1</w:t>
      </w:r>
      <w:r w:rsidRPr="00701B46">
        <w:rPr>
          <w:sz w:val="24"/>
          <w:szCs w:val="24"/>
        </w:rPr>
        <w:t>.201</w:t>
      </w:r>
      <w:r w:rsidR="00F20BCD" w:rsidRPr="00701B46">
        <w:rPr>
          <w:sz w:val="24"/>
          <w:szCs w:val="24"/>
        </w:rPr>
        <w:t>9</w:t>
      </w:r>
      <w:r w:rsidRPr="00701B46">
        <w:rPr>
          <w:sz w:val="24"/>
          <w:szCs w:val="24"/>
        </w:rPr>
        <w:t xml:space="preserve">г. № </w:t>
      </w:r>
      <w:r w:rsidR="00F20BCD" w:rsidRPr="00701B46">
        <w:rPr>
          <w:sz w:val="24"/>
          <w:szCs w:val="24"/>
        </w:rPr>
        <w:t>25</w:t>
      </w:r>
      <w:r w:rsidRPr="00701B46">
        <w:rPr>
          <w:sz w:val="24"/>
          <w:szCs w:val="24"/>
        </w:rPr>
        <w:t>, следующие изменения и дополнения:</w:t>
      </w:r>
    </w:p>
    <w:p w:rsidR="00BF349C" w:rsidRPr="00701B46" w:rsidRDefault="00FB5896" w:rsidP="00FB5896">
      <w:pPr>
        <w:shd w:val="clear" w:color="auto" w:fill="FFFFFF"/>
        <w:ind w:firstLine="0"/>
        <w:jc w:val="center"/>
        <w:rPr>
          <w:rFonts w:eastAsia="Times New Roman"/>
          <w:sz w:val="24"/>
          <w:szCs w:val="24"/>
        </w:rPr>
      </w:pPr>
      <w:r w:rsidRPr="00701B46">
        <w:rPr>
          <w:rFonts w:eastAsia="Times New Roman"/>
          <w:sz w:val="24"/>
          <w:szCs w:val="24"/>
        </w:rPr>
        <w:t xml:space="preserve"> </w:t>
      </w:r>
      <w:r w:rsidR="00A06BA0" w:rsidRPr="00701B46">
        <w:rPr>
          <w:rFonts w:eastAsia="Times New Roman"/>
          <w:sz w:val="24"/>
          <w:szCs w:val="24"/>
        </w:rPr>
        <w:br/>
      </w:r>
    </w:p>
    <w:p w:rsidR="00E50DD2" w:rsidRPr="00701B46" w:rsidRDefault="00BF349C" w:rsidP="00A06BA0">
      <w:pPr>
        <w:shd w:val="clear" w:color="auto" w:fill="FFFFFF"/>
        <w:ind w:firstLine="0"/>
        <w:rPr>
          <w:rFonts w:eastAsia="Times New Roman"/>
          <w:sz w:val="24"/>
          <w:szCs w:val="24"/>
        </w:rPr>
      </w:pPr>
      <w:r w:rsidRPr="00701B46">
        <w:rPr>
          <w:rFonts w:eastAsia="Times New Roman"/>
          <w:sz w:val="24"/>
          <w:szCs w:val="24"/>
        </w:rPr>
        <w:t xml:space="preserve">-в разделе </w:t>
      </w:r>
      <w:r w:rsidRPr="00701B46">
        <w:rPr>
          <w:rFonts w:eastAsia="Times New Roman"/>
          <w:sz w:val="24"/>
          <w:szCs w:val="24"/>
          <w:lang w:val="en-US"/>
        </w:rPr>
        <w:t>III</w:t>
      </w:r>
      <w:r w:rsidRPr="00701B46">
        <w:rPr>
          <w:rFonts w:eastAsia="Times New Roman"/>
          <w:sz w:val="24"/>
          <w:szCs w:val="24"/>
        </w:rPr>
        <w:t xml:space="preserve">  статьи 14 п.2    </w:t>
      </w:r>
      <w:r w:rsidR="00F71E6C" w:rsidRPr="00701B46">
        <w:rPr>
          <w:rFonts w:eastAsia="Times New Roman"/>
          <w:sz w:val="24"/>
          <w:szCs w:val="24"/>
        </w:rPr>
        <w:t>исключить</w:t>
      </w:r>
      <w:r w:rsidRPr="00701B46">
        <w:rPr>
          <w:rFonts w:eastAsia="Times New Roman"/>
          <w:sz w:val="24"/>
          <w:szCs w:val="24"/>
        </w:rPr>
        <w:t xml:space="preserve"> абзац 2</w:t>
      </w:r>
      <w:r w:rsidR="009504DF" w:rsidRPr="00701B46">
        <w:rPr>
          <w:rFonts w:eastAsia="Times New Roman"/>
          <w:sz w:val="24"/>
          <w:szCs w:val="24"/>
        </w:rPr>
        <w:t xml:space="preserve"> и ст.</w:t>
      </w:r>
      <w:r w:rsidR="00E50DD2" w:rsidRPr="00701B46">
        <w:rPr>
          <w:rFonts w:eastAsia="Times New Roman"/>
          <w:sz w:val="24"/>
          <w:szCs w:val="24"/>
        </w:rPr>
        <w:t xml:space="preserve"> 14  изложить в следующей редакции: </w:t>
      </w:r>
    </w:p>
    <w:p w:rsidR="00F20BCD" w:rsidRPr="00701B46" w:rsidRDefault="00F20BCD" w:rsidP="00E50DD2">
      <w:pPr>
        <w:shd w:val="clear" w:color="auto" w:fill="FFFFFF"/>
        <w:ind w:firstLine="0"/>
        <w:jc w:val="center"/>
        <w:rPr>
          <w:rFonts w:eastAsia="Times New Roman"/>
          <w:sz w:val="24"/>
          <w:szCs w:val="24"/>
        </w:rPr>
      </w:pPr>
      <w:bookmarkStart w:id="0" w:name="_GoBack"/>
      <w:bookmarkEnd w:id="0"/>
    </w:p>
    <w:p w:rsidR="00F20BCD" w:rsidRPr="00701B46" w:rsidRDefault="00F20BCD" w:rsidP="00E50DD2">
      <w:pPr>
        <w:shd w:val="clear" w:color="auto" w:fill="FFFFFF"/>
        <w:ind w:firstLine="0"/>
        <w:jc w:val="center"/>
        <w:rPr>
          <w:rFonts w:eastAsia="Times New Roman"/>
          <w:sz w:val="24"/>
          <w:szCs w:val="24"/>
        </w:rPr>
      </w:pPr>
    </w:p>
    <w:p w:rsidR="00E50DD2" w:rsidRPr="00701B46" w:rsidRDefault="00E50DD2" w:rsidP="00E50DD2">
      <w:pPr>
        <w:shd w:val="clear" w:color="auto" w:fill="FFFFFF"/>
        <w:ind w:firstLine="0"/>
        <w:jc w:val="center"/>
        <w:rPr>
          <w:rFonts w:eastAsia="Times New Roman"/>
          <w:sz w:val="24"/>
          <w:szCs w:val="24"/>
        </w:rPr>
      </w:pPr>
      <w:r w:rsidRPr="00701B46">
        <w:rPr>
          <w:rFonts w:eastAsia="Times New Roman"/>
          <w:sz w:val="24"/>
          <w:szCs w:val="24"/>
        </w:rPr>
        <w:t>Статья 14. Общие положения</w:t>
      </w:r>
    </w:p>
    <w:p w:rsidR="00E50DD2" w:rsidRPr="00701B46" w:rsidRDefault="00E50DD2" w:rsidP="00E50DD2">
      <w:pPr>
        <w:shd w:val="clear" w:color="auto" w:fill="FFFFFF"/>
        <w:ind w:firstLine="0"/>
        <w:rPr>
          <w:rFonts w:eastAsia="Times New Roman"/>
          <w:sz w:val="24"/>
          <w:szCs w:val="24"/>
        </w:rPr>
      </w:pPr>
      <w:r w:rsidRPr="00701B46">
        <w:rPr>
          <w:rFonts w:eastAsia="Times New Roman"/>
          <w:sz w:val="24"/>
          <w:szCs w:val="24"/>
        </w:rPr>
        <w:lastRenderedPageBreak/>
        <w:br/>
        <w:t>  1. В решении о местном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701B46">
        <w:rPr>
          <w:rFonts w:eastAsia="Times New Roman"/>
          <w:sz w:val="24"/>
          <w:szCs w:val="24"/>
        </w:rPr>
        <w:t>профицит</w:t>
      </w:r>
      <w:proofErr w:type="spellEnd"/>
      <w:r w:rsidRPr="00701B46">
        <w:rPr>
          <w:rFonts w:eastAsia="Times New Roman"/>
          <w:sz w:val="24"/>
          <w:szCs w:val="24"/>
        </w:rPr>
        <w:t>) бюджета, а также иные показатели.</w:t>
      </w:r>
    </w:p>
    <w:p w:rsidR="00E50DD2" w:rsidRPr="00701B46" w:rsidRDefault="00E50DD2" w:rsidP="00E50DD2">
      <w:pPr>
        <w:shd w:val="clear" w:color="auto" w:fill="FFFFFF"/>
        <w:ind w:firstLine="0"/>
        <w:rPr>
          <w:sz w:val="24"/>
          <w:szCs w:val="24"/>
        </w:rPr>
      </w:pPr>
      <w:r w:rsidRPr="00701B46">
        <w:rPr>
          <w:rFonts w:eastAsia="Times New Roman"/>
          <w:sz w:val="24"/>
          <w:szCs w:val="24"/>
        </w:rPr>
        <w:t>  2. Решением о бюджете устанавливаются:</w:t>
      </w:r>
    </w:p>
    <w:p w:rsidR="00E50DD2" w:rsidRPr="00701B46" w:rsidRDefault="00E50DD2" w:rsidP="00E50DD2">
      <w:pPr>
        <w:pStyle w:val="a5"/>
        <w:numPr>
          <w:ilvl w:val="0"/>
          <w:numId w:val="9"/>
        </w:numPr>
        <w:shd w:val="clear" w:color="auto" w:fill="FFFFFF"/>
        <w:autoSpaceDE w:val="0"/>
        <w:rPr>
          <w:sz w:val="24"/>
          <w:szCs w:val="24"/>
        </w:rPr>
      </w:pPr>
      <w:proofErr w:type="gramStart"/>
      <w:r w:rsidRPr="00701B46">
        <w:rPr>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701B46">
        <w:rPr>
          <w:sz w:val="24"/>
          <w:szCs w:val="24"/>
        </w:rPr>
        <w:t>непрограммным</w:t>
      </w:r>
      <w:proofErr w:type="spellEnd"/>
      <w:r w:rsidRPr="00701B46">
        <w:rPr>
          <w:sz w:val="24"/>
          <w:szCs w:val="24"/>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701B46">
        <w:rPr>
          <w:sz w:val="24"/>
          <w:szCs w:val="24"/>
        </w:rPr>
        <w:t>непрограммным</w:t>
      </w:r>
      <w:proofErr w:type="spellEnd"/>
      <w:r w:rsidRPr="00701B46">
        <w:rPr>
          <w:sz w:val="24"/>
          <w:szCs w:val="24"/>
        </w:rPr>
        <w:t xml:space="preserve"> направлениям деятельности), группам (группам и подгруппам) видов расходов классификации расходов бюджета на очередной финансовый год и плановый период, а</w:t>
      </w:r>
      <w:proofErr w:type="gramEnd"/>
      <w:r w:rsidRPr="00701B46">
        <w:rPr>
          <w:sz w:val="24"/>
          <w:szCs w:val="24"/>
        </w:rPr>
        <w:t xml:space="preserve"> также по разделам и подразделам классификации расходов бюджета в случаях, установленных муниципальным правовым актом Совета депутатов МО СП «</w:t>
      </w:r>
      <w:proofErr w:type="spellStart"/>
      <w:r w:rsidR="00F20BCD" w:rsidRPr="00701B46">
        <w:rPr>
          <w:sz w:val="24"/>
          <w:szCs w:val="24"/>
          <w:shd w:val="clear" w:color="auto" w:fill="FFFFFF"/>
        </w:rPr>
        <w:t>Бомское</w:t>
      </w:r>
      <w:proofErr w:type="spellEnd"/>
      <w:r w:rsidRPr="00701B46">
        <w:rPr>
          <w:sz w:val="24"/>
          <w:szCs w:val="24"/>
        </w:rPr>
        <w:t>»;</w:t>
      </w:r>
    </w:p>
    <w:p w:rsidR="00E50DD2" w:rsidRPr="00701B46" w:rsidRDefault="00E50DD2" w:rsidP="00E50DD2">
      <w:pPr>
        <w:pStyle w:val="a5"/>
        <w:numPr>
          <w:ilvl w:val="0"/>
          <w:numId w:val="9"/>
        </w:numPr>
        <w:shd w:val="clear" w:color="auto" w:fill="FFFFFF"/>
        <w:autoSpaceDE w:val="0"/>
        <w:rPr>
          <w:sz w:val="24"/>
          <w:szCs w:val="24"/>
        </w:rPr>
      </w:pPr>
      <w:r w:rsidRPr="00701B46">
        <w:rPr>
          <w:sz w:val="24"/>
          <w:szCs w:val="24"/>
        </w:rPr>
        <w:t>ведомственная структура расходов бюджета на очередной финансовый год и плановый период;</w:t>
      </w:r>
    </w:p>
    <w:p w:rsidR="00E50DD2" w:rsidRPr="00701B46" w:rsidRDefault="00E50DD2" w:rsidP="00E50DD2">
      <w:pPr>
        <w:pStyle w:val="a5"/>
        <w:numPr>
          <w:ilvl w:val="0"/>
          <w:numId w:val="9"/>
        </w:numPr>
        <w:shd w:val="clear" w:color="auto" w:fill="FFFFFF"/>
        <w:autoSpaceDE w:val="0"/>
        <w:rPr>
          <w:sz w:val="24"/>
          <w:szCs w:val="24"/>
        </w:rPr>
      </w:pPr>
      <w:r w:rsidRPr="00701B46">
        <w:rPr>
          <w:sz w:val="24"/>
          <w:szCs w:val="24"/>
        </w:rPr>
        <w:t>общий объем бюджетных ассигнований, направляемых на исполнение публичных нормативных обязательств;</w:t>
      </w:r>
    </w:p>
    <w:p w:rsidR="00E50DD2" w:rsidRPr="00701B46" w:rsidRDefault="00E50DD2" w:rsidP="00E50DD2">
      <w:pPr>
        <w:pStyle w:val="a5"/>
        <w:numPr>
          <w:ilvl w:val="0"/>
          <w:numId w:val="9"/>
        </w:numPr>
        <w:shd w:val="clear" w:color="auto" w:fill="FFFFFF"/>
        <w:autoSpaceDE w:val="0"/>
        <w:rPr>
          <w:sz w:val="24"/>
          <w:szCs w:val="24"/>
        </w:rPr>
      </w:pPr>
      <w:r w:rsidRPr="00701B46">
        <w:rPr>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50DD2" w:rsidRPr="00701B46" w:rsidRDefault="00E50DD2" w:rsidP="00E50DD2">
      <w:pPr>
        <w:pStyle w:val="a5"/>
        <w:numPr>
          <w:ilvl w:val="0"/>
          <w:numId w:val="9"/>
        </w:numPr>
        <w:shd w:val="clear" w:color="auto" w:fill="FFFFFF"/>
        <w:autoSpaceDE w:val="0"/>
        <w:rPr>
          <w:sz w:val="24"/>
          <w:szCs w:val="24"/>
        </w:rPr>
      </w:pPr>
      <w:proofErr w:type="gramStart"/>
      <w:r w:rsidRPr="00701B46">
        <w:rPr>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701B46">
        <w:rPr>
          <w:sz w:val="24"/>
          <w:szCs w:val="24"/>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50DD2" w:rsidRPr="00701B46" w:rsidRDefault="00E50DD2" w:rsidP="00E50DD2">
      <w:pPr>
        <w:pStyle w:val="a5"/>
        <w:numPr>
          <w:ilvl w:val="0"/>
          <w:numId w:val="9"/>
        </w:numPr>
        <w:shd w:val="clear" w:color="auto" w:fill="FFFFFF"/>
        <w:autoSpaceDE w:val="0"/>
        <w:rPr>
          <w:sz w:val="24"/>
          <w:szCs w:val="24"/>
        </w:rPr>
      </w:pPr>
      <w:r w:rsidRPr="00701B46">
        <w:rPr>
          <w:sz w:val="24"/>
          <w:szCs w:val="24"/>
        </w:rPr>
        <w:t>источники финансирования дефицита бюджета очередной финансовый год и плановый период;</w:t>
      </w:r>
    </w:p>
    <w:p w:rsidR="00E50DD2" w:rsidRPr="00701B46" w:rsidRDefault="00E50DD2" w:rsidP="00E50DD2">
      <w:pPr>
        <w:pStyle w:val="a5"/>
        <w:numPr>
          <w:ilvl w:val="0"/>
          <w:numId w:val="9"/>
        </w:numPr>
        <w:shd w:val="clear" w:color="auto" w:fill="FFFFFF"/>
        <w:autoSpaceDE w:val="0"/>
        <w:rPr>
          <w:sz w:val="24"/>
          <w:szCs w:val="24"/>
        </w:rPr>
      </w:pPr>
      <w:r w:rsidRPr="00701B46">
        <w:rPr>
          <w:sz w:val="24"/>
          <w:szCs w:val="24"/>
        </w:rP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E50DD2" w:rsidRPr="00701B46" w:rsidRDefault="00E50DD2" w:rsidP="00E50DD2">
      <w:pPr>
        <w:pStyle w:val="a5"/>
        <w:numPr>
          <w:ilvl w:val="0"/>
          <w:numId w:val="9"/>
        </w:numPr>
        <w:shd w:val="clear" w:color="auto" w:fill="FFFFFF"/>
        <w:autoSpaceDE w:val="0"/>
        <w:rPr>
          <w:rFonts w:eastAsia="Times New Roman"/>
          <w:sz w:val="24"/>
          <w:szCs w:val="24"/>
        </w:rPr>
      </w:pPr>
      <w:r w:rsidRPr="00701B46">
        <w:rPr>
          <w:sz w:val="24"/>
          <w:szCs w:val="24"/>
        </w:rPr>
        <w:t>иные показатели бюджета МО СП «</w:t>
      </w:r>
      <w:proofErr w:type="spellStart"/>
      <w:r w:rsidR="00F20BCD" w:rsidRPr="00701B46">
        <w:rPr>
          <w:sz w:val="24"/>
          <w:szCs w:val="24"/>
          <w:shd w:val="clear" w:color="auto" w:fill="FFFFFF"/>
        </w:rPr>
        <w:t>Бомское</w:t>
      </w:r>
      <w:proofErr w:type="spellEnd"/>
      <w:r w:rsidRPr="00701B46">
        <w:rPr>
          <w:sz w:val="24"/>
          <w:szCs w:val="24"/>
        </w:rPr>
        <w:t>», установленные муниципальным правовым актом Совет депутатов МО СП «</w:t>
      </w:r>
      <w:proofErr w:type="spellStart"/>
      <w:r w:rsidR="00F20BCD" w:rsidRPr="00701B46">
        <w:rPr>
          <w:sz w:val="24"/>
          <w:szCs w:val="24"/>
          <w:shd w:val="clear" w:color="auto" w:fill="FFFFFF"/>
        </w:rPr>
        <w:t>Бомское</w:t>
      </w:r>
      <w:proofErr w:type="spellEnd"/>
      <w:r w:rsidRPr="00701B46">
        <w:rPr>
          <w:sz w:val="24"/>
          <w:szCs w:val="24"/>
        </w:rPr>
        <w:t>».</w:t>
      </w:r>
    </w:p>
    <w:p w:rsidR="00701B46" w:rsidRPr="00701B46" w:rsidRDefault="00701B46" w:rsidP="00701B46">
      <w:pPr>
        <w:pStyle w:val="a5"/>
        <w:shd w:val="clear" w:color="auto" w:fill="FFFFFF"/>
        <w:spacing w:before="120" w:after="120"/>
        <w:ind w:firstLine="0"/>
        <w:rPr>
          <w:b/>
          <w:sz w:val="24"/>
          <w:szCs w:val="24"/>
        </w:rPr>
      </w:pPr>
      <w:r w:rsidRPr="00701B46">
        <w:rPr>
          <w:rFonts w:eastAsia="Times New Roman"/>
          <w:b/>
          <w:color w:val="333333"/>
          <w:sz w:val="24"/>
          <w:szCs w:val="24"/>
        </w:rPr>
        <w:t>3. В качестве приложений к проекту решения о бюджете представляются:</w:t>
      </w:r>
    </w:p>
    <w:p w:rsidR="00701B46" w:rsidRPr="00701B46" w:rsidRDefault="00701B46" w:rsidP="00701B46">
      <w:pPr>
        <w:pStyle w:val="a5"/>
        <w:numPr>
          <w:ilvl w:val="0"/>
          <w:numId w:val="9"/>
        </w:numPr>
        <w:shd w:val="clear" w:color="auto" w:fill="FFFFFF"/>
        <w:autoSpaceDE w:val="0"/>
        <w:rPr>
          <w:sz w:val="24"/>
          <w:szCs w:val="24"/>
        </w:rPr>
      </w:pPr>
      <w:r w:rsidRPr="00701B46">
        <w:rPr>
          <w:sz w:val="24"/>
          <w:szCs w:val="24"/>
        </w:rPr>
        <w:t>основные направления бюджетной и налоговой политики;</w:t>
      </w:r>
    </w:p>
    <w:p w:rsidR="00701B46" w:rsidRPr="00701B46" w:rsidRDefault="00701B46" w:rsidP="00701B46">
      <w:pPr>
        <w:pStyle w:val="a5"/>
        <w:numPr>
          <w:ilvl w:val="0"/>
          <w:numId w:val="9"/>
        </w:numPr>
        <w:shd w:val="clear" w:color="auto" w:fill="FFFFFF"/>
        <w:autoSpaceDE w:val="0"/>
        <w:rPr>
          <w:sz w:val="24"/>
          <w:szCs w:val="24"/>
        </w:rPr>
      </w:pPr>
      <w:r w:rsidRPr="00701B46">
        <w:rPr>
          <w:sz w:val="24"/>
          <w:szCs w:val="24"/>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701B46" w:rsidRPr="00701B46" w:rsidRDefault="00701B46" w:rsidP="00701B46">
      <w:pPr>
        <w:pStyle w:val="a5"/>
        <w:numPr>
          <w:ilvl w:val="0"/>
          <w:numId w:val="9"/>
        </w:numPr>
        <w:shd w:val="clear" w:color="auto" w:fill="FFFFFF"/>
        <w:autoSpaceDE w:val="0"/>
        <w:rPr>
          <w:sz w:val="24"/>
          <w:szCs w:val="24"/>
        </w:rPr>
      </w:pPr>
      <w:r w:rsidRPr="00701B46">
        <w:rPr>
          <w:sz w:val="24"/>
          <w:szCs w:val="24"/>
        </w:rPr>
        <w:t>прогноз социально-экономического развития МОСП «</w:t>
      </w:r>
      <w:proofErr w:type="spellStart"/>
      <w:r w:rsidRPr="00701B46">
        <w:rPr>
          <w:sz w:val="24"/>
          <w:szCs w:val="24"/>
          <w:shd w:val="clear" w:color="auto" w:fill="FFFFFF"/>
        </w:rPr>
        <w:t>Бомское</w:t>
      </w:r>
      <w:proofErr w:type="spellEnd"/>
      <w:r w:rsidRPr="00701B46">
        <w:rPr>
          <w:sz w:val="24"/>
          <w:szCs w:val="24"/>
        </w:rPr>
        <w:t>»;</w:t>
      </w:r>
    </w:p>
    <w:p w:rsidR="00701B46" w:rsidRPr="00701B46" w:rsidRDefault="00701B46" w:rsidP="00701B46">
      <w:pPr>
        <w:pStyle w:val="a5"/>
        <w:numPr>
          <w:ilvl w:val="0"/>
          <w:numId w:val="9"/>
        </w:numPr>
        <w:shd w:val="clear" w:color="auto" w:fill="FFFFFF"/>
        <w:autoSpaceDE w:val="0"/>
        <w:rPr>
          <w:sz w:val="24"/>
          <w:szCs w:val="24"/>
        </w:rPr>
      </w:pPr>
      <w:r w:rsidRPr="00701B46">
        <w:rPr>
          <w:sz w:val="24"/>
          <w:szCs w:val="24"/>
        </w:rPr>
        <w:t>прогноз основных характеристик (общий объем доходов, общий объем расходов, дефицита (</w:t>
      </w:r>
      <w:proofErr w:type="spellStart"/>
      <w:r w:rsidRPr="00701B46">
        <w:rPr>
          <w:sz w:val="24"/>
          <w:szCs w:val="24"/>
        </w:rPr>
        <w:t>профицита</w:t>
      </w:r>
      <w:proofErr w:type="spellEnd"/>
      <w:r w:rsidRPr="00701B46">
        <w:rPr>
          <w:sz w:val="24"/>
          <w:szCs w:val="24"/>
        </w:rPr>
        <w:t>) бюджета) консолидированного бюджета МО СП «</w:t>
      </w:r>
      <w:proofErr w:type="spellStart"/>
      <w:r w:rsidRPr="00701B46">
        <w:rPr>
          <w:sz w:val="24"/>
          <w:szCs w:val="24"/>
          <w:shd w:val="clear" w:color="auto" w:fill="FFFFFF"/>
        </w:rPr>
        <w:t>Бомское</w:t>
      </w:r>
      <w:proofErr w:type="spellEnd"/>
      <w:r w:rsidRPr="00701B46">
        <w:rPr>
          <w:sz w:val="24"/>
          <w:szCs w:val="24"/>
        </w:rPr>
        <w:t>» на очередной финансовый год и плановый период либо утвержденный среднесрочный финансовый план;</w:t>
      </w:r>
    </w:p>
    <w:p w:rsidR="00701B46" w:rsidRPr="00701B46" w:rsidRDefault="00701B46" w:rsidP="00701B46">
      <w:pPr>
        <w:pStyle w:val="a5"/>
        <w:numPr>
          <w:ilvl w:val="0"/>
          <w:numId w:val="9"/>
        </w:numPr>
        <w:shd w:val="clear" w:color="auto" w:fill="FFFFFF"/>
        <w:autoSpaceDE w:val="0"/>
        <w:rPr>
          <w:sz w:val="24"/>
          <w:szCs w:val="24"/>
        </w:rPr>
      </w:pPr>
      <w:r w:rsidRPr="00701B46">
        <w:rPr>
          <w:sz w:val="24"/>
          <w:szCs w:val="24"/>
        </w:rPr>
        <w:t>пояснительная записка к проекту бюджета;</w:t>
      </w:r>
    </w:p>
    <w:p w:rsidR="00701B46" w:rsidRPr="00701B46" w:rsidRDefault="00701B46" w:rsidP="00701B46">
      <w:pPr>
        <w:pStyle w:val="a5"/>
        <w:numPr>
          <w:ilvl w:val="0"/>
          <w:numId w:val="9"/>
        </w:numPr>
        <w:shd w:val="clear" w:color="auto" w:fill="FFFFFF"/>
        <w:autoSpaceDE w:val="0"/>
        <w:rPr>
          <w:sz w:val="24"/>
          <w:szCs w:val="24"/>
        </w:rPr>
      </w:pPr>
      <w:r w:rsidRPr="00701B46">
        <w:rPr>
          <w:sz w:val="24"/>
          <w:szCs w:val="24"/>
        </w:rPr>
        <w:lastRenderedPageBreak/>
        <w:t>методики (проекты методик) и расчеты распределения межбюджетных трансфертов;</w:t>
      </w:r>
    </w:p>
    <w:p w:rsidR="00701B46" w:rsidRPr="00701B46" w:rsidRDefault="00701B46" w:rsidP="00701B46">
      <w:pPr>
        <w:pStyle w:val="a5"/>
        <w:numPr>
          <w:ilvl w:val="0"/>
          <w:numId w:val="9"/>
        </w:numPr>
        <w:shd w:val="clear" w:color="auto" w:fill="FFFFFF"/>
        <w:autoSpaceDE w:val="0"/>
        <w:rPr>
          <w:sz w:val="24"/>
          <w:szCs w:val="24"/>
        </w:rPr>
      </w:pPr>
      <w:r w:rsidRPr="00701B46">
        <w:rPr>
          <w:sz w:val="24"/>
          <w:szCs w:val="24"/>
        </w:rPr>
        <w:t>верхний предел государственного (муниципального) долга на конец очередного финансового года и конец каждого года планового периода;</w:t>
      </w:r>
    </w:p>
    <w:p w:rsidR="00701B46" w:rsidRPr="00701B46" w:rsidRDefault="00701B46" w:rsidP="00701B46">
      <w:pPr>
        <w:pStyle w:val="a5"/>
        <w:numPr>
          <w:ilvl w:val="0"/>
          <w:numId w:val="9"/>
        </w:numPr>
        <w:shd w:val="clear" w:color="auto" w:fill="FFFFFF"/>
        <w:autoSpaceDE w:val="0"/>
        <w:rPr>
          <w:sz w:val="24"/>
          <w:szCs w:val="24"/>
        </w:rPr>
      </w:pPr>
      <w:r w:rsidRPr="00701B46">
        <w:rPr>
          <w:sz w:val="24"/>
          <w:szCs w:val="24"/>
        </w:rPr>
        <w:t>оценка ожидаемого исполнения бюджета на текущий финансовый год;</w:t>
      </w:r>
    </w:p>
    <w:p w:rsidR="00701B46" w:rsidRPr="00701B46" w:rsidRDefault="00701B46" w:rsidP="00701B46">
      <w:pPr>
        <w:pStyle w:val="a5"/>
        <w:numPr>
          <w:ilvl w:val="0"/>
          <w:numId w:val="9"/>
        </w:numPr>
        <w:shd w:val="clear" w:color="auto" w:fill="FFFFFF"/>
        <w:autoSpaceDE w:val="0"/>
        <w:rPr>
          <w:sz w:val="24"/>
          <w:szCs w:val="24"/>
        </w:rPr>
      </w:pPr>
      <w:r w:rsidRPr="00701B46">
        <w:rPr>
          <w:sz w:val="24"/>
          <w:szCs w:val="24"/>
        </w:rPr>
        <w:t>предложенные Советом депутатов МО СП «</w:t>
      </w:r>
      <w:proofErr w:type="spellStart"/>
      <w:r w:rsidRPr="00701B46">
        <w:rPr>
          <w:sz w:val="24"/>
          <w:szCs w:val="24"/>
          <w:shd w:val="clear" w:color="auto" w:fill="FFFFFF"/>
        </w:rPr>
        <w:t>Бомское</w:t>
      </w:r>
      <w:proofErr w:type="spellEnd"/>
      <w:r w:rsidRPr="00701B46">
        <w:rPr>
          <w:sz w:val="24"/>
          <w:szCs w:val="24"/>
        </w:rPr>
        <w:t>»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701B46" w:rsidRPr="00701B46" w:rsidRDefault="00701B46" w:rsidP="00701B46">
      <w:pPr>
        <w:pStyle w:val="a5"/>
        <w:numPr>
          <w:ilvl w:val="0"/>
          <w:numId w:val="9"/>
        </w:numPr>
        <w:shd w:val="clear" w:color="auto" w:fill="FFFFFF"/>
        <w:autoSpaceDE w:val="0"/>
        <w:rPr>
          <w:sz w:val="24"/>
          <w:szCs w:val="24"/>
        </w:rPr>
      </w:pPr>
      <w:r w:rsidRPr="00701B46">
        <w:rPr>
          <w:sz w:val="24"/>
          <w:szCs w:val="24"/>
        </w:rPr>
        <w:t xml:space="preserve">реестр </w:t>
      </w:r>
      <w:proofErr w:type="gramStart"/>
      <w:r w:rsidRPr="00701B46">
        <w:rPr>
          <w:sz w:val="24"/>
          <w:szCs w:val="24"/>
        </w:rPr>
        <w:t>источников доходов бюджета муниципального образования сельского поселения</w:t>
      </w:r>
      <w:proofErr w:type="gramEnd"/>
      <w:r w:rsidRPr="00701B46">
        <w:rPr>
          <w:sz w:val="24"/>
          <w:szCs w:val="24"/>
        </w:rPr>
        <w:t xml:space="preserve">; </w:t>
      </w:r>
    </w:p>
    <w:p w:rsidR="00701B46" w:rsidRPr="00701B46" w:rsidRDefault="00701B46" w:rsidP="00701B46">
      <w:pPr>
        <w:pStyle w:val="a5"/>
        <w:numPr>
          <w:ilvl w:val="0"/>
          <w:numId w:val="9"/>
        </w:numPr>
        <w:shd w:val="clear" w:color="auto" w:fill="FFFFFF"/>
        <w:autoSpaceDE w:val="0"/>
        <w:rPr>
          <w:rFonts w:eastAsia="Times New Roman"/>
          <w:color w:val="333333"/>
          <w:sz w:val="24"/>
          <w:szCs w:val="24"/>
        </w:rPr>
      </w:pPr>
      <w:r w:rsidRPr="00701B46">
        <w:rPr>
          <w:sz w:val="24"/>
          <w:szCs w:val="24"/>
        </w:rPr>
        <w:t>иные документы и материалы.</w:t>
      </w:r>
    </w:p>
    <w:p w:rsidR="00701B46" w:rsidRPr="00701B46" w:rsidRDefault="00701B46" w:rsidP="00701B46">
      <w:pPr>
        <w:pStyle w:val="a5"/>
        <w:numPr>
          <w:ilvl w:val="0"/>
          <w:numId w:val="9"/>
        </w:numPr>
        <w:shd w:val="clear" w:color="auto" w:fill="FFFFFF"/>
        <w:rPr>
          <w:rFonts w:eastAsia="Times New Roman"/>
          <w:color w:val="333333"/>
          <w:sz w:val="24"/>
          <w:szCs w:val="24"/>
        </w:rPr>
      </w:pPr>
    </w:p>
    <w:p w:rsidR="00701B46" w:rsidRPr="00701B46" w:rsidRDefault="00701B46" w:rsidP="00701B46">
      <w:pPr>
        <w:pStyle w:val="a5"/>
        <w:shd w:val="clear" w:color="auto" w:fill="FFFFFF"/>
        <w:autoSpaceDE w:val="0"/>
        <w:ind w:firstLine="0"/>
        <w:rPr>
          <w:rFonts w:eastAsia="Times New Roman"/>
          <w:sz w:val="24"/>
          <w:szCs w:val="24"/>
        </w:rPr>
      </w:pPr>
    </w:p>
    <w:p w:rsidR="00093A1D" w:rsidRPr="00701B46" w:rsidRDefault="00093A1D" w:rsidP="00093A1D">
      <w:pPr>
        <w:tabs>
          <w:tab w:val="left" w:pos="567"/>
          <w:tab w:val="left" w:pos="993"/>
          <w:tab w:val="left" w:pos="1134"/>
        </w:tabs>
        <w:spacing w:before="120" w:after="120"/>
        <w:ind w:firstLine="0"/>
        <w:rPr>
          <w:sz w:val="24"/>
          <w:szCs w:val="24"/>
        </w:rPr>
      </w:pPr>
      <w:r w:rsidRPr="00701B46">
        <w:rPr>
          <w:sz w:val="24"/>
          <w:szCs w:val="24"/>
        </w:rPr>
        <w:t>2. Обнародовать настоящее решение на информационных стендах поселения и разместить на официальном сайте Администрации муниципального образования сельского поселения «</w:t>
      </w:r>
      <w:proofErr w:type="spellStart"/>
      <w:r w:rsidR="00F20BCD" w:rsidRPr="00701B46">
        <w:rPr>
          <w:sz w:val="24"/>
          <w:szCs w:val="24"/>
        </w:rPr>
        <w:t>Бомское</w:t>
      </w:r>
      <w:proofErr w:type="spellEnd"/>
      <w:r w:rsidRPr="00701B46">
        <w:rPr>
          <w:sz w:val="24"/>
          <w:szCs w:val="24"/>
        </w:rPr>
        <w:t>».</w:t>
      </w:r>
    </w:p>
    <w:p w:rsidR="00093A1D" w:rsidRPr="00701B46" w:rsidRDefault="00093A1D" w:rsidP="00093A1D">
      <w:pPr>
        <w:tabs>
          <w:tab w:val="left" w:pos="567"/>
          <w:tab w:val="left" w:pos="993"/>
          <w:tab w:val="left" w:pos="1134"/>
        </w:tabs>
        <w:spacing w:before="120" w:after="120"/>
        <w:ind w:firstLine="0"/>
        <w:rPr>
          <w:sz w:val="24"/>
          <w:szCs w:val="24"/>
        </w:rPr>
      </w:pPr>
      <w:r w:rsidRPr="00701B46">
        <w:rPr>
          <w:sz w:val="24"/>
          <w:szCs w:val="24"/>
        </w:rPr>
        <w:t>3. Настоящее решение вступает в силу  с 1 января 2022 года.</w:t>
      </w:r>
    </w:p>
    <w:p w:rsidR="00093A1D" w:rsidRPr="00701B46" w:rsidRDefault="00093A1D" w:rsidP="00093A1D">
      <w:pPr>
        <w:tabs>
          <w:tab w:val="left" w:pos="567"/>
        </w:tabs>
        <w:autoSpaceDE w:val="0"/>
        <w:autoSpaceDN w:val="0"/>
        <w:adjustRightInd w:val="0"/>
        <w:spacing w:before="120" w:after="120"/>
        <w:ind w:firstLine="0"/>
        <w:rPr>
          <w:sz w:val="24"/>
          <w:szCs w:val="24"/>
        </w:rPr>
      </w:pPr>
      <w:r w:rsidRPr="00701B46">
        <w:rPr>
          <w:sz w:val="24"/>
          <w:szCs w:val="24"/>
        </w:rPr>
        <w:t xml:space="preserve">4. </w:t>
      </w:r>
      <w:proofErr w:type="gramStart"/>
      <w:r w:rsidRPr="00701B46">
        <w:rPr>
          <w:sz w:val="24"/>
          <w:szCs w:val="24"/>
        </w:rPr>
        <w:t>Контроль за</w:t>
      </w:r>
      <w:proofErr w:type="gramEnd"/>
      <w:r w:rsidRPr="00701B46">
        <w:rPr>
          <w:sz w:val="24"/>
          <w:szCs w:val="24"/>
        </w:rPr>
        <w:t xml:space="preserve"> исполнением настоящего решения оставляю за собой.</w:t>
      </w:r>
    </w:p>
    <w:p w:rsidR="00093A1D" w:rsidRPr="00701B46" w:rsidRDefault="00093A1D" w:rsidP="00093A1D">
      <w:pPr>
        <w:autoSpaceDE w:val="0"/>
        <w:autoSpaceDN w:val="0"/>
        <w:adjustRightInd w:val="0"/>
        <w:rPr>
          <w:b/>
          <w:spacing w:val="32"/>
          <w:sz w:val="24"/>
          <w:szCs w:val="24"/>
        </w:rPr>
      </w:pPr>
    </w:p>
    <w:p w:rsidR="00093A1D" w:rsidRPr="00701B46" w:rsidRDefault="00093A1D" w:rsidP="00093A1D">
      <w:pPr>
        <w:autoSpaceDE w:val="0"/>
        <w:autoSpaceDN w:val="0"/>
        <w:adjustRightInd w:val="0"/>
        <w:rPr>
          <w:b/>
          <w:spacing w:val="32"/>
          <w:sz w:val="24"/>
          <w:szCs w:val="24"/>
        </w:rPr>
      </w:pPr>
    </w:p>
    <w:p w:rsidR="00093A1D" w:rsidRPr="00701B46" w:rsidRDefault="00093A1D" w:rsidP="00093A1D">
      <w:pPr>
        <w:autoSpaceDE w:val="0"/>
        <w:autoSpaceDN w:val="0"/>
        <w:adjustRightInd w:val="0"/>
        <w:outlineLvl w:val="0"/>
        <w:rPr>
          <w:sz w:val="24"/>
          <w:szCs w:val="24"/>
        </w:rPr>
      </w:pPr>
      <w:r w:rsidRPr="00701B46">
        <w:rPr>
          <w:sz w:val="24"/>
          <w:szCs w:val="24"/>
        </w:rPr>
        <w:t xml:space="preserve">Глава </w:t>
      </w:r>
    </w:p>
    <w:p w:rsidR="00093A1D" w:rsidRPr="00701B46" w:rsidRDefault="00093A1D" w:rsidP="00093A1D">
      <w:pPr>
        <w:autoSpaceDE w:val="0"/>
        <w:autoSpaceDN w:val="0"/>
        <w:adjustRightInd w:val="0"/>
        <w:rPr>
          <w:sz w:val="24"/>
          <w:szCs w:val="24"/>
        </w:rPr>
      </w:pPr>
      <w:r w:rsidRPr="00701B46">
        <w:rPr>
          <w:sz w:val="24"/>
          <w:szCs w:val="24"/>
        </w:rPr>
        <w:t xml:space="preserve">муниципального образования </w:t>
      </w:r>
    </w:p>
    <w:p w:rsidR="00093A1D" w:rsidRPr="00701B46" w:rsidRDefault="00093A1D" w:rsidP="00093A1D">
      <w:pPr>
        <w:autoSpaceDE w:val="0"/>
        <w:autoSpaceDN w:val="0"/>
        <w:adjustRightInd w:val="0"/>
        <w:rPr>
          <w:sz w:val="24"/>
          <w:szCs w:val="24"/>
        </w:rPr>
      </w:pPr>
      <w:r w:rsidRPr="00701B46">
        <w:rPr>
          <w:sz w:val="24"/>
          <w:szCs w:val="24"/>
        </w:rPr>
        <w:t>сельского поселения «</w:t>
      </w:r>
      <w:proofErr w:type="spellStart"/>
      <w:r w:rsidR="00F20BCD" w:rsidRPr="00701B46">
        <w:rPr>
          <w:sz w:val="24"/>
          <w:szCs w:val="24"/>
        </w:rPr>
        <w:t>Бомское</w:t>
      </w:r>
      <w:proofErr w:type="spellEnd"/>
      <w:r w:rsidRPr="00701B46">
        <w:rPr>
          <w:sz w:val="24"/>
          <w:szCs w:val="24"/>
        </w:rPr>
        <w:t xml:space="preserve">»     ________________ </w:t>
      </w:r>
      <w:proofErr w:type="spellStart"/>
      <w:r w:rsidR="00041301" w:rsidRPr="00701B46">
        <w:rPr>
          <w:sz w:val="24"/>
          <w:szCs w:val="24"/>
        </w:rPr>
        <w:t>Б.Б.Тыкшеев</w:t>
      </w:r>
      <w:proofErr w:type="spellEnd"/>
    </w:p>
    <w:p w:rsidR="00041301" w:rsidRPr="00701B46" w:rsidRDefault="00041301" w:rsidP="00093A1D">
      <w:pPr>
        <w:autoSpaceDE w:val="0"/>
        <w:autoSpaceDN w:val="0"/>
        <w:adjustRightInd w:val="0"/>
        <w:rPr>
          <w:sz w:val="24"/>
          <w:szCs w:val="24"/>
        </w:rPr>
      </w:pPr>
    </w:p>
    <w:p w:rsidR="00041301" w:rsidRPr="00701B46" w:rsidRDefault="00041301" w:rsidP="00093A1D">
      <w:pPr>
        <w:autoSpaceDE w:val="0"/>
        <w:autoSpaceDN w:val="0"/>
        <w:adjustRightInd w:val="0"/>
        <w:rPr>
          <w:sz w:val="24"/>
          <w:szCs w:val="24"/>
        </w:rPr>
      </w:pPr>
      <w:r w:rsidRPr="00701B46">
        <w:rPr>
          <w:sz w:val="24"/>
          <w:szCs w:val="24"/>
        </w:rPr>
        <w:t>Председатель Совета депутатов</w:t>
      </w:r>
    </w:p>
    <w:p w:rsidR="00041301" w:rsidRPr="00701B46" w:rsidRDefault="00041301" w:rsidP="00041301">
      <w:pPr>
        <w:autoSpaceDE w:val="0"/>
        <w:autoSpaceDN w:val="0"/>
        <w:adjustRightInd w:val="0"/>
        <w:rPr>
          <w:sz w:val="24"/>
          <w:szCs w:val="24"/>
        </w:rPr>
      </w:pPr>
      <w:r w:rsidRPr="00701B46">
        <w:rPr>
          <w:sz w:val="24"/>
          <w:szCs w:val="24"/>
        </w:rPr>
        <w:t xml:space="preserve">муниципального образования </w:t>
      </w:r>
    </w:p>
    <w:p w:rsidR="00041301" w:rsidRPr="00701B46" w:rsidRDefault="00041301" w:rsidP="00041301">
      <w:pPr>
        <w:autoSpaceDE w:val="0"/>
        <w:autoSpaceDN w:val="0"/>
        <w:adjustRightInd w:val="0"/>
        <w:rPr>
          <w:sz w:val="24"/>
          <w:szCs w:val="24"/>
        </w:rPr>
      </w:pPr>
      <w:r w:rsidRPr="00701B46">
        <w:rPr>
          <w:sz w:val="24"/>
          <w:szCs w:val="24"/>
        </w:rPr>
        <w:t>сельского поселения «</w:t>
      </w:r>
      <w:proofErr w:type="spellStart"/>
      <w:r w:rsidRPr="00701B46">
        <w:rPr>
          <w:sz w:val="24"/>
          <w:szCs w:val="24"/>
        </w:rPr>
        <w:t>Бомское</w:t>
      </w:r>
      <w:proofErr w:type="spellEnd"/>
      <w:r w:rsidRPr="00701B46">
        <w:rPr>
          <w:sz w:val="24"/>
          <w:szCs w:val="24"/>
        </w:rPr>
        <w:t xml:space="preserve">» __________________ </w:t>
      </w:r>
      <w:proofErr w:type="spellStart"/>
      <w:r w:rsidRPr="00701B46">
        <w:rPr>
          <w:sz w:val="24"/>
          <w:szCs w:val="24"/>
        </w:rPr>
        <w:t>Б-Ж.Д.Батуев</w:t>
      </w:r>
      <w:proofErr w:type="spellEnd"/>
    </w:p>
    <w:p w:rsidR="00093A1D" w:rsidRPr="00701B46" w:rsidRDefault="00093A1D" w:rsidP="00093A1D">
      <w:pPr>
        <w:autoSpaceDE w:val="0"/>
        <w:autoSpaceDN w:val="0"/>
        <w:adjustRightInd w:val="0"/>
        <w:ind w:left="567"/>
        <w:rPr>
          <w:sz w:val="24"/>
          <w:szCs w:val="24"/>
        </w:rPr>
      </w:pPr>
    </w:p>
    <w:p w:rsidR="003F0653" w:rsidRPr="00701B46" w:rsidRDefault="003F0653" w:rsidP="00093A1D">
      <w:pPr>
        <w:shd w:val="clear" w:color="auto" w:fill="FFFFFF"/>
        <w:ind w:firstLine="0"/>
        <w:rPr>
          <w:rFonts w:eastAsia="Times New Roman"/>
          <w:sz w:val="24"/>
          <w:szCs w:val="24"/>
        </w:rPr>
      </w:pPr>
    </w:p>
    <w:p w:rsidR="003F0653" w:rsidRPr="00701B46" w:rsidRDefault="003F0653" w:rsidP="00A06BA0">
      <w:pPr>
        <w:shd w:val="clear" w:color="auto" w:fill="FFFFFF"/>
        <w:ind w:firstLine="0"/>
        <w:jc w:val="right"/>
        <w:rPr>
          <w:rFonts w:eastAsia="Times New Roman"/>
          <w:sz w:val="24"/>
          <w:szCs w:val="24"/>
        </w:rPr>
      </w:pPr>
    </w:p>
    <w:p w:rsidR="003F0653" w:rsidRPr="00701B46" w:rsidRDefault="003F0653" w:rsidP="00A06BA0">
      <w:pPr>
        <w:shd w:val="clear" w:color="auto" w:fill="FFFFFF"/>
        <w:ind w:firstLine="0"/>
        <w:jc w:val="right"/>
        <w:rPr>
          <w:rFonts w:eastAsia="Times New Roman"/>
          <w:sz w:val="24"/>
          <w:szCs w:val="24"/>
        </w:rPr>
      </w:pPr>
    </w:p>
    <w:p w:rsidR="003F0653" w:rsidRPr="00701B4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sectPr w:rsidR="003F0653" w:rsidRPr="00FB5896" w:rsidSect="007D5825">
      <w:footerReference w:type="default" r:id="rId8"/>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0CB" w:rsidRDefault="006B50CB" w:rsidP="00A06BA0">
      <w:r>
        <w:separator/>
      </w:r>
    </w:p>
  </w:endnote>
  <w:endnote w:type="continuationSeparator" w:id="0">
    <w:p w:rsidR="006B50CB" w:rsidRDefault="006B50CB" w:rsidP="00A06B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DD" w:rsidRDefault="00593574">
    <w:pPr>
      <w:pStyle w:val="a6"/>
      <w:jc w:val="center"/>
    </w:pPr>
    <w:r>
      <w:fldChar w:fldCharType="begin"/>
    </w:r>
    <w:r w:rsidR="00DF4AA9">
      <w:instrText xml:space="preserve"> PAGE   \* MERGEFORMAT </w:instrText>
    </w:r>
    <w:r>
      <w:fldChar w:fldCharType="separate"/>
    </w:r>
    <w:r w:rsidR="00701B46">
      <w:rPr>
        <w:noProof/>
      </w:rPr>
      <w:t>2</w:t>
    </w:r>
    <w:r>
      <w:rPr>
        <w:noProof/>
      </w:rPr>
      <w:fldChar w:fldCharType="end"/>
    </w:r>
  </w:p>
  <w:p w:rsidR="009971DD" w:rsidRDefault="006B50C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0CB" w:rsidRDefault="006B50CB" w:rsidP="00A06BA0">
      <w:r>
        <w:separator/>
      </w:r>
    </w:p>
  </w:footnote>
  <w:footnote w:type="continuationSeparator" w:id="0">
    <w:p w:rsidR="006B50CB" w:rsidRDefault="006B50CB" w:rsidP="00A06B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2"/>
    <w:multiLevelType w:val="singleLevel"/>
    <w:tmpl w:val="00000002"/>
    <w:name w:val="WW8Num5"/>
    <w:lvl w:ilvl="0">
      <w:start w:val="1"/>
      <w:numFmt w:val="decimal"/>
      <w:lvlText w:val="%1."/>
      <w:lvlJc w:val="left"/>
      <w:pPr>
        <w:tabs>
          <w:tab w:val="num" w:pos="0"/>
        </w:tabs>
        <w:ind w:left="900" w:hanging="360"/>
      </w:pPr>
    </w:lvl>
  </w:abstractNum>
  <w:abstractNum w:abstractNumId="2">
    <w:nsid w:val="00000003"/>
    <w:multiLevelType w:val="singleLevel"/>
    <w:tmpl w:val="00000003"/>
    <w:name w:val="WW8Num9"/>
    <w:lvl w:ilvl="0">
      <w:start w:val="1"/>
      <w:numFmt w:val="decimal"/>
      <w:lvlText w:val="%1)"/>
      <w:lvlJc w:val="left"/>
      <w:pPr>
        <w:tabs>
          <w:tab w:val="num" w:pos="0"/>
        </w:tabs>
        <w:ind w:left="720" w:hanging="360"/>
      </w:pPr>
    </w:lvl>
  </w:abstractNum>
  <w:abstractNum w:abstractNumId="3">
    <w:nsid w:val="00000005"/>
    <w:multiLevelType w:val="multilevel"/>
    <w:tmpl w:val="00000005"/>
    <w:name w:val="WW8Num12"/>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6"/>
    <w:multiLevelType w:val="multilevel"/>
    <w:tmpl w:val="00000006"/>
    <w:name w:val="WW8Num13"/>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7"/>
    <w:multiLevelType w:val="multilevel"/>
    <w:tmpl w:val="00000007"/>
    <w:name w:val="WW8Num17"/>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8"/>
    <w:multiLevelType w:val="multilevel"/>
    <w:tmpl w:val="00000008"/>
    <w:name w:val="WW8Num19"/>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09"/>
    <w:multiLevelType w:val="multilevel"/>
    <w:tmpl w:val="00000009"/>
    <w:name w:val="WW8Num20"/>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A"/>
    <w:multiLevelType w:val="multilevel"/>
    <w:tmpl w:val="0000000A"/>
    <w:name w:val="WW8Num21"/>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F1D51"/>
    <w:rsid w:val="00041301"/>
    <w:rsid w:val="00045D75"/>
    <w:rsid w:val="00093A1D"/>
    <w:rsid w:val="000F1D51"/>
    <w:rsid w:val="00163911"/>
    <w:rsid w:val="001778BA"/>
    <w:rsid w:val="003F0653"/>
    <w:rsid w:val="00593574"/>
    <w:rsid w:val="006B50CB"/>
    <w:rsid w:val="00701B46"/>
    <w:rsid w:val="008232A6"/>
    <w:rsid w:val="009152A9"/>
    <w:rsid w:val="009504DF"/>
    <w:rsid w:val="00961FCA"/>
    <w:rsid w:val="00A06BA0"/>
    <w:rsid w:val="00A25C5A"/>
    <w:rsid w:val="00A768AC"/>
    <w:rsid w:val="00BC214E"/>
    <w:rsid w:val="00BF349C"/>
    <w:rsid w:val="00C03A23"/>
    <w:rsid w:val="00C3375D"/>
    <w:rsid w:val="00C53A24"/>
    <w:rsid w:val="00D35752"/>
    <w:rsid w:val="00DF4AA9"/>
    <w:rsid w:val="00E22271"/>
    <w:rsid w:val="00E50DD2"/>
    <w:rsid w:val="00ED5D2B"/>
    <w:rsid w:val="00F17FF7"/>
    <w:rsid w:val="00F20BCD"/>
    <w:rsid w:val="00F71E6C"/>
    <w:rsid w:val="00FB5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A0"/>
    <w:pPr>
      <w:suppressAutoHyphens/>
      <w:spacing w:after="0" w:line="240" w:lineRule="auto"/>
      <w:ind w:firstLine="539"/>
      <w:jc w:val="both"/>
    </w:pPr>
    <w:rPr>
      <w:rFonts w:ascii="Times New Roman" w:eastAsia="Calibri" w:hAnsi="Times New Roman" w:cs="Times New Roman"/>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06BA0"/>
    <w:rPr>
      <w:color w:val="000080"/>
      <w:u w:val="single"/>
    </w:rPr>
  </w:style>
  <w:style w:type="paragraph" w:styleId="a4">
    <w:name w:val="Normal (Web)"/>
    <w:basedOn w:val="a"/>
    <w:uiPriority w:val="99"/>
    <w:rsid w:val="00A06BA0"/>
    <w:pPr>
      <w:spacing w:before="280" w:after="280"/>
      <w:ind w:firstLine="0"/>
      <w:jc w:val="left"/>
    </w:pPr>
    <w:rPr>
      <w:rFonts w:eastAsia="Times New Roman"/>
      <w:sz w:val="24"/>
      <w:szCs w:val="24"/>
    </w:rPr>
  </w:style>
  <w:style w:type="paragraph" w:styleId="a5">
    <w:name w:val="List Paragraph"/>
    <w:basedOn w:val="a"/>
    <w:uiPriority w:val="34"/>
    <w:qFormat/>
    <w:rsid w:val="00A06BA0"/>
    <w:pPr>
      <w:ind w:left="720"/>
    </w:pPr>
  </w:style>
  <w:style w:type="paragraph" w:customStyle="1" w:styleId="ConsPlusNormal">
    <w:name w:val="ConsPlusNormal"/>
    <w:link w:val="ConsPlusNormal0"/>
    <w:rsid w:val="00A06BA0"/>
    <w:pPr>
      <w:autoSpaceDE w:val="0"/>
      <w:autoSpaceDN w:val="0"/>
      <w:adjustRightInd w:val="0"/>
      <w:spacing w:after="0" w:line="240" w:lineRule="auto"/>
    </w:pPr>
    <w:rPr>
      <w:rFonts w:ascii="Times New Roman" w:eastAsia="Calibri" w:hAnsi="Times New Roman" w:cs="Times New Roman"/>
      <w:sz w:val="28"/>
      <w:szCs w:val="28"/>
    </w:rPr>
  </w:style>
  <w:style w:type="paragraph" w:styleId="a6">
    <w:name w:val="footer"/>
    <w:basedOn w:val="a"/>
    <w:link w:val="a7"/>
    <w:uiPriority w:val="99"/>
    <w:unhideWhenUsed/>
    <w:rsid w:val="00A06BA0"/>
    <w:pPr>
      <w:tabs>
        <w:tab w:val="center" w:pos="4677"/>
        <w:tab w:val="right" w:pos="9355"/>
      </w:tabs>
    </w:pPr>
  </w:style>
  <w:style w:type="character" w:customStyle="1" w:styleId="a7">
    <w:name w:val="Нижний колонтитул Знак"/>
    <w:basedOn w:val="a0"/>
    <w:link w:val="a6"/>
    <w:uiPriority w:val="99"/>
    <w:rsid w:val="00A06BA0"/>
    <w:rPr>
      <w:rFonts w:ascii="Times New Roman" w:eastAsia="Calibri" w:hAnsi="Times New Roman" w:cs="Times New Roman"/>
      <w:sz w:val="28"/>
      <w:lang w:eastAsia="ar-SA"/>
    </w:rPr>
  </w:style>
  <w:style w:type="paragraph" w:styleId="a8">
    <w:name w:val="header"/>
    <w:basedOn w:val="a"/>
    <w:link w:val="a9"/>
    <w:uiPriority w:val="99"/>
    <w:unhideWhenUsed/>
    <w:rsid w:val="00A06BA0"/>
    <w:pPr>
      <w:tabs>
        <w:tab w:val="center" w:pos="4677"/>
        <w:tab w:val="right" w:pos="9355"/>
      </w:tabs>
    </w:pPr>
  </w:style>
  <w:style w:type="character" w:customStyle="1" w:styleId="a9">
    <w:name w:val="Верхний колонтитул Знак"/>
    <w:basedOn w:val="a0"/>
    <w:link w:val="a8"/>
    <w:uiPriority w:val="99"/>
    <w:rsid w:val="00A06BA0"/>
    <w:rPr>
      <w:rFonts w:ascii="Times New Roman" w:eastAsia="Calibri" w:hAnsi="Times New Roman" w:cs="Times New Roman"/>
      <w:sz w:val="28"/>
      <w:lang w:eastAsia="ar-SA"/>
    </w:rPr>
  </w:style>
  <w:style w:type="character" w:customStyle="1" w:styleId="ConsPlusNormal0">
    <w:name w:val="ConsPlusNormal Знак"/>
    <w:link w:val="ConsPlusNormal"/>
    <w:locked/>
    <w:rsid w:val="00A06BA0"/>
    <w:rPr>
      <w:rFonts w:ascii="Times New Roman" w:eastAsia="Calibri" w:hAnsi="Times New Roman" w:cs="Times New Roman"/>
      <w:sz w:val="28"/>
      <w:szCs w:val="28"/>
    </w:rPr>
  </w:style>
  <w:style w:type="paragraph" w:styleId="aa">
    <w:name w:val="Balloon Text"/>
    <w:basedOn w:val="a"/>
    <w:link w:val="ab"/>
    <w:uiPriority w:val="99"/>
    <w:semiHidden/>
    <w:unhideWhenUsed/>
    <w:rsid w:val="00FB5896"/>
    <w:rPr>
      <w:rFonts w:ascii="Tahoma" w:hAnsi="Tahoma" w:cs="Tahoma"/>
      <w:sz w:val="16"/>
      <w:szCs w:val="16"/>
    </w:rPr>
  </w:style>
  <w:style w:type="character" w:customStyle="1" w:styleId="ab">
    <w:name w:val="Текст выноски Знак"/>
    <w:basedOn w:val="a0"/>
    <w:link w:val="aa"/>
    <w:uiPriority w:val="99"/>
    <w:semiHidden/>
    <w:rsid w:val="00FB5896"/>
    <w:rPr>
      <w:rFonts w:ascii="Tahoma" w:eastAsia="Calibri" w:hAnsi="Tahoma" w:cs="Tahoma"/>
      <w:sz w:val="16"/>
      <w:szCs w:val="16"/>
      <w:lang w:eastAsia="ar-SA"/>
    </w:rPr>
  </w:style>
  <w:style w:type="paragraph" w:customStyle="1" w:styleId="ConsTitle">
    <w:name w:val="ConsTitle"/>
    <w:rsid w:val="00FB5896"/>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A0"/>
    <w:pPr>
      <w:suppressAutoHyphens/>
      <w:spacing w:after="0" w:line="240" w:lineRule="auto"/>
      <w:ind w:firstLine="539"/>
      <w:jc w:val="both"/>
    </w:pPr>
    <w:rPr>
      <w:rFonts w:ascii="Times New Roman" w:eastAsia="Calibri" w:hAnsi="Times New Roman" w:cs="Times New Roman"/>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06BA0"/>
    <w:rPr>
      <w:color w:val="000080"/>
      <w:u w:val="single"/>
    </w:rPr>
  </w:style>
  <w:style w:type="paragraph" w:styleId="a4">
    <w:name w:val="Normal (Web)"/>
    <w:basedOn w:val="a"/>
    <w:uiPriority w:val="99"/>
    <w:rsid w:val="00A06BA0"/>
    <w:pPr>
      <w:spacing w:before="280" w:after="280"/>
      <w:ind w:firstLine="0"/>
      <w:jc w:val="left"/>
    </w:pPr>
    <w:rPr>
      <w:rFonts w:eastAsia="Times New Roman"/>
      <w:sz w:val="24"/>
      <w:szCs w:val="24"/>
    </w:rPr>
  </w:style>
  <w:style w:type="paragraph" w:styleId="a5">
    <w:name w:val="List Paragraph"/>
    <w:basedOn w:val="a"/>
    <w:qFormat/>
    <w:rsid w:val="00A06BA0"/>
    <w:pPr>
      <w:ind w:left="720"/>
    </w:pPr>
  </w:style>
  <w:style w:type="paragraph" w:customStyle="1" w:styleId="ConsPlusNormal">
    <w:name w:val="ConsPlusNormal"/>
    <w:link w:val="ConsPlusNormal0"/>
    <w:rsid w:val="00A06BA0"/>
    <w:pPr>
      <w:autoSpaceDE w:val="0"/>
      <w:autoSpaceDN w:val="0"/>
      <w:adjustRightInd w:val="0"/>
      <w:spacing w:after="0" w:line="240" w:lineRule="auto"/>
    </w:pPr>
    <w:rPr>
      <w:rFonts w:ascii="Times New Roman" w:eastAsia="Calibri" w:hAnsi="Times New Roman" w:cs="Times New Roman"/>
      <w:sz w:val="28"/>
      <w:szCs w:val="28"/>
    </w:rPr>
  </w:style>
  <w:style w:type="paragraph" w:styleId="a6">
    <w:name w:val="footer"/>
    <w:basedOn w:val="a"/>
    <w:link w:val="a7"/>
    <w:uiPriority w:val="99"/>
    <w:unhideWhenUsed/>
    <w:rsid w:val="00A06BA0"/>
    <w:pPr>
      <w:tabs>
        <w:tab w:val="center" w:pos="4677"/>
        <w:tab w:val="right" w:pos="9355"/>
      </w:tabs>
    </w:pPr>
  </w:style>
  <w:style w:type="character" w:customStyle="1" w:styleId="a7">
    <w:name w:val="Нижний колонтитул Знак"/>
    <w:basedOn w:val="a0"/>
    <w:link w:val="a6"/>
    <w:uiPriority w:val="99"/>
    <w:rsid w:val="00A06BA0"/>
    <w:rPr>
      <w:rFonts w:ascii="Times New Roman" w:eastAsia="Calibri" w:hAnsi="Times New Roman" w:cs="Times New Roman"/>
      <w:sz w:val="28"/>
      <w:lang w:eastAsia="ar-SA"/>
    </w:rPr>
  </w:style>
  <w:style w:type="paragraph" w:styleId="a8">
    <w:name w:val="header"/>
    <w:basedOn w:val="a"/>
    <w:link w:val="a9"/>
    <w:uiPriority w:val="99"/>
    <w:unhideWhenUsed/>
    <w:rsid w:val="00A06BA0"/>
    <w:pPr>
      <w:tabs>
        <w:tab w:val="center" w:pos="4677"/>
        <w:tab w:val="right" w:pos="9355"/>
      </w:tabs>
    </w:pPr>
  </w:style>
  <w:style w:type="character" w:customStyle="1" w:styleId="a9">
    <w:name w:val="Верхний колонтитул Знак"/>
    <w:basedOn w:val="a0"/>
    <w:link w:val="a8"/>
    <w:uiPriority w:val="99"/>
    <w:rsid w:val="00A06BA0"/>
    <w:rPr>
      <w:rFonts w:ascii="Times New Roman" w:eastAsia="Calibri" w:hAnsi="Times New Roman" w:cs="Times New Roman"/>
      <w:sz w:val="28"/>
      <w:lang w:eastAsia="ar-SA"/>
    </w:rPr>
  </w:style>
  <w:style w:type="character" w:customStyle="1" w:styleId="ConsPlusNormal0">
    <w:name w:val="ConsPlusNormal Знак"/>
    <w:link w:val="ConsPlusNormal"/>
    <w:locked/>
    <w:rsid w:val="00A06BA0"/>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42171937ED90D2703569FA3086564AABF7F6E571EEF9005FFCE740629774ED4070D54BEB64A45440D438DCf7E6F" TargetMode="Externa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1035</Words>
  <Characters>5903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Хонхолой</dc:creator>
  <cp:lastModifiedBy>Admin</cp:lastModifiedBy>
  <cp:revision>3</cp:revision>
  <cp:lastPrinted>2021-12-20T02:44:00Z</cp:lastPrinted>
  <dcterms:created xsi:type="dcterms:W3CDTF">2021-12-20T03:03:00Z</dcterms:created>
  <dcterms:modified xsi:type="dcterms:W3CDTF">2021-12-20T03:23:00Z</dcterms:modified>
</cp:coreProperties>
</file>