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3" w:rsidRPr="008406C6" w:rsidRDefault="0072635C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406C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80C64" w:rsidRPr="008406C6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ПОСТАНОВЛЕНИЕ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</w:t>
      </w:r>
      <w:r w:rsidR="00E2239F">
        <w:rPr>
          <w:rFonts w:ascii="Times New Roman" w:hAnsi="Times New Roman"/>
          <w:b/>
          <w:sz w:val="26"/>
          <w:szCs w:val="26"/>
        </w:rPr>
        <w:t>31</w:t>
      </w:r>
      <w:r w:rsidRPr="008406C6">
        <w:rPr>
          <w:rFonts w:ascii="Times New Roman" w:hAnsi="Times New Roman"/>
          <w:b/>
          <w:sz w:val="26"/>
          <w:szCs w:val="26"/>
        </w:rPr>
        <w:t xml:space="preserve">» </w:t>
      </w:r>
      <w:r w:rsidR="006E4A06">
        <w:rPr>
          <w:rFonts w:ascii="Times New Roman" w:hAnsi="Times New Roman"/>
          <w:b/>
          <w:sz w:val="26"/>
          <w:szCs w:val="26"/>
        </w:rPr>
        <w:t xml:space="preserve"> </w:t>
      </w:r>
      <w:r w:rsidR="002F1A69">
        <w:rPr>
          <w:rFonts w:ascii="Times New Roman" w:hAnsi="Times New Roman"/>
          <w:b/>
          <w:sz w:val="26"/>
          <w:szCs w:val="26"/>
        </w:rPr>
        <w:t xml:space="preserve">октября </w:t>
      </w:r>
      <w:r w:rsidR="00F176D3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>202</w:t>
      </w:r>
      <w:r w:rsidR="006E4A06">
        <w:rPr>
          <w:rFonts w:ascii="Times New Roman" w:hAnsi="Times New Roman"/>
          <w:b/>
          <w:sz w:val="26"/>
          <w:szCs w:val="26"/>
        </w:rPr>
        <w:t>2</w:t>
      </w:r>
      <w:r w:rsidRPr="008406C6">
        <w:rPr>
          <w:rFonts w:ascii="Times New Roman" w:hAnsi="Times New Roman"/>
          <w:b/>
          <w:sz w:val="26"/>
          <w:szCs w:val="26"/>
        </w:rPr>
        <w:t xml:space="preserve"> г.                      </w:t>
      </w:r>
    </w:p>
    <w:p w:rsidR="00121355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 xml:space="preserve">с. Мухоршибирь                             </w:t>
      </w:r>
      <w:r w:rsidR="00E2239F">
        <w:rPr>
          <w:rFonts w:ascii="Times New Roman" w:hAnsi="Times New Roman"/>
          <w:b/>
          <w:sz w:val="26"/>
          <w:szCs w:val="26"/>
        </w:rPr>
        <w:t xml:space="preserve">      </w:t>
      </w:r>
      <w:r w:rsidRPr="008406C6">
        <w:rPr>
          <w:rFonts w:ascii="Times New Roman" w:hAnsi="Times New Roman"/>
          <w:b/>
          <w:sz w:val="26"/>
          <w:szCs w:val="26"/>
        </w:rPr>
        <w:t xml:space="preserve">     № </w:t>
      </w:r>
      <w:r w:rsidR="00E2239F">
        <w:rPr>
          <w:rFonts w:ascii="Times New Roman" w:hAnsi="Times New Roman"/>
          <w:b/>
          <w:sz w:val="26"/>
          <w:szCs w:val="26"/>
        </w:rPr>
        <w:t>813</w:t>
      </w:r>
    </w:p>
    <w:p w:rsidR="002F1A69" w:rsidRPr="008406C6" w:rsidRDefault="002F1A69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121355" w:rsidRPr="008406C6" w:rsidRDefault="00121355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proofErr w:type="spellStart"/>
      <w:r w:rsidRPr="008406C6">
        <w:rPr>
          <w:rFonts w:ascii="Times New Roman" w:hAnsi="Times New Roman"/>
          <w:b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b/>
          <w:sz w:val="26"/>
          <w:szCs w:val="26"/>
        </w:rPr>
        <w:t xml:space="preserve"> района на 2015-2017 годы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и на период до 202</w:t>
      </w:r>
      <w:r w:rsidR="00D31E68">
        <w:rPr>
          <w:rFonts w:ascii="Times New Roman" w:hAnsi="Times New Roman"/>
          <w:b/>
          <w:sz w:val="26"/>
          <w:szCs w:val="26"/>
        </w:rPr>
        <w:t>4</w:t>
      </w:r>
      <w:r w:rsidRPr="008406C6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района, постановляю: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Внести в муниципальную программу «Сохранение и развитие культуры и туризма 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Мухоршибирского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района на 2015-2017 годы и на период до 202</w:t>
      </w:r>
      <w:r w:rsidR="00D31E68">
        <w:rPr>
          <w:rFonts w:ascii="Times New Roman" w:hAnsi="Times New Roman"/>
          <w:sz w:val="26"/>
          <w:szCs w:val="26"/>
        </w:rPr>
        <w:t>4</w:t>
      </w:r>
      <w:r w:rsidRPr="008406C6">
        <w:rPr>
          <w:rFonts w:ascii="Times New Roman" w:hAnsi="Times New Roman"/>
          <w:sz w:val="26"/>
          <w:szCs w:val="26"/>
        </w:rPr>
        <w:t xml:space="preserve"> года», утвержденную постановлением администрации муниципального образования «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район» от 1</w:t>
      </w:r>
      <w:r w:rsidR="00D31E68">
        <w:rPr>
          <w:rFonts w:ascii="Times New Roman" w:hAnsi="Times New Roman"/>
          <w:sz w:val="26"/>
          <w:szCs w:val="26"/>
        </w:rPr>
        <w:t>4</w:t>
      </w:r>
      <w:r w:rsidRPr="008406C6">
        <w:rPr>
          <w:rFonts w:ascii="Times New Roman" w:hAnsi="Times New Roman"/>
          <w:sz w:val="26"/>
          <w:szCs w:val="26"/>
        </w:rPr>
        <w:t>.</w:t>
      </w:r>
      <w:r w:rsidR="00D31E68">
        <w:rPr>
          <w:rFonts w:ascii="Times New Roman" w:hAnsi="Times New Roman"/>
          <w:sz w:val="26"/>
          <w:szCs w:val="26"/>
        </w:rPr>
        <w:t>1</w:t>
      </w:r>
      <w:r w:rsidR="00CD7DFE">
        <w:rPr>
          <w:rFonts w:ascii="Times New Roman" w:hAnsi="Times New Roman"/>
          <w:sz w:val="26"/>
          <w:szCs w:val="26"/>
        </w:rPr>
        <w:t>0</w:t>
      </w:r>
      <w:r w:rsidRPr="008406C6">
        <w:rPr>
          <w:rFonts w:ascii="Times New Roman" w:hAnsi="Times New Roman"/>
          <w:sz w:val="26"/>
          <w:szCs w:val="26"/>
        </w:rPr>
        <w:t>.20</w:t>
      </w:r>
      <w:r w:rsidR="00D31E68">
        <w:rPr>
          <w:rFonts w:ascii="Times New Roman" w:hAnsi="Times New Roman"/>
          <w:sz w:val="26"/>
          <w:szCs w:val="26"/>
        </w:rPr>
        <w:t>14</w:t>
      </w:r>
      <w:r w:rsidRPr="008406C6">
        <w:rPr>
          <w:rFonts w:ascii="Times New Roman" w:hAnsi="Times New Roman"/>
          <w:sz w:val="26"/>
          <w:szCs w:val="26"/>
        </w:rPr>
        <w:t xml:space="preserve">г. № </w:t>
      </w:r>
      <w:r w:rsidR="00D31E68">
        <w:rPr>
          <w:rFonts w:ascii="Times New Roman" w:hAnsi="Times New Roman"/>
          <w:sz w:val="26"/>
          <w:szCs w:val="26"/>
        </w:rPr>
        <w:t>657</w:t>
      </w:r>
      <w:r w:rsidRPr="008406C6">
        <w:rPr>
          <w:rFonts w:ascii="Times New Roman" w:hAnsi="Times New Roman"/>
          <w:sz w:val="26"/>
          <w:szCs w:val="26"/>
        </w:rPr>
        <w:t xml:space="preserve">, следующие изменения: </w:t>
      </w: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A73F93">
        <w:rPr>
          <w:rFonts w:ascii="Times New Roman" w:hAnsi="Times New Roman"/>
          <w:sz w:val="26"/>
          <w:szCs w:val="26"/>
        </w:rPr>
        <w:t>1</w:t>
      </w:r>
      <w:r w:rsidRPr="008406C6">
        <w:rPr>
          <w:rFonts w:ascii="Times New Roman" w:hAnsi="Times New Roman"/>
          <w:sz w:val="26"/>
          <w:szCs w:val="26"/>
        </w:rPr>
        <w:t xml:space="preserve">. В </w:t>
      </w:r>
      <w:r w:rsidR="00CD7DFE">
        <w:rPr>
          <w:rFonts w:ascii="Times New Roman" w:hAnsi="Times New Roman"/>
          <w:sz w:val="26"/>
          <w:szCs w:val="26"/>
        </w:rPr>
        <w:t xml:space="preserve">наименовании программы  и по ее тексту слова «до 2024 года» </w:t>
      </w:r>
      <w:proofErr w:type="gramStart"/>
      <w:r w:rsidR="00CD7DFE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="00CD7DFE">
        <w:rPr>
          <w:rFonts w:ascii="Times New Roman" w:hAnsi="Times New Roman"/>
          <w:sz w:val="26"/>
          <w:szCs w:val="26"/>
        </w:rPr>
        <w:t xml:space="preserve">  «до 2025 года»</w:t>
      </w:r>
      <w:r w:rsidR="00A32F99">
        <w:rPr>
          <w:rFonts w:ascii="Times New Roman" w:hAnsi="Times New Roman"/>
          <w:sz w:val="26"/>
          <w:szCs w:val="26"/>
        </w:rPr>
        <w:t>.</w:t>
      </w:r>
      <w:r w:rsidRPr="008406C6">
        <w:rPr>
          <w:rFonts w:ascii="Times New Roman" w:hAnsi="Times New Roman"/>
          <w:sz w:val="26"/>
          <w:szCs w:val="26"/>
        </w:rPr>
        <w:t xml:space="preserve"> </w:t>
      </w:r>
    </w:p>
    <w:p w:rsidR="00CD7DFE" w:rsidRPr="008406C6" w:rsidRDefault="00CD7DFE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r w:rsidRPr="008406C6">
        <w:rPr>
          <w:rFonts w:ascii="Times New Roman" w:hAnsi="Times New Roman"/>
          <w:sz w:val="26"/>
          <w:szCs w:val="26"/>
        </w:rPr>
        <w:t>В</w:t>
      </w:r>
      <w:proofErr w:type="gramEnd"/>
      <w:r w:rsidRPr="008406C6">
        <w:rPr>
          <w:rFonts w:ascii="Times New Roman" w:hAnsi="Times New Roman"/>
          <w:sz w:val="26"/>
          <w:szCs w:val="26"/>
        </w:rPr>
        <w:t xml:space="preserve"> Паспорте объемы бюджетных ассигнований изложить в новой редакции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6522AF" w:rsidRPr="00F14D56" w:rsidTr="00B90819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2590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590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84259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42590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</w:p>
        </w:tc>
      </w:tr>
      <w:tr w:rsidR="006522AF" w:rsidRPr="00F14D56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  <w:r w:rsidRPr="00842590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6522AF" w:rsidRPr="00F313AA" w:rsidTr="00B90819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FE5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</w:t>
            </w:r>
            <w:r w:rsidR="000B79CD">
              <w:rPr>
                <w:rFonts w:ascii="Times New Roman" w:hAnsi="Times New Roman"/>
              </w:rPr>
              <w:t>15</w:t>
            </w:r>
            <w:r w:rsidRPr="00D82816">
              <w:rPr>
                <w:rFonts w:ascii="Times New Roman" w:hAnsi="Times New Roman"/>
              </w:rPr>
              <w:t>-202</w:t>
            </w:r>
            <w:r w:rsidR="00FE58E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735844,68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214504,60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180074,30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339188,49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077,30</w:t>
            </w:r>
          </w:p>
        </w:tc>
      </w:tr>
      <w:tr w:rsidR="000B79CD" w:rsidRPr="00F313AA" w:rsidTr="00785AAA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4484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785AAA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5006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6450,70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277,18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C278F">
              <w:rPr>
                <w:rFonts w:ascii="Times New Roman" w:eastAsia="Calibri" w:hAnsi="Times New Roman"/>
                <w:sz w:val="20"/>
                <w:szCs w:val="20"/>
              </w:rPr>
              <w:t>2379</w:t>
            </w:r>
            <w:r w:rsidR="004C0CCE">
              <w:rPr>
                <w:rFonts w:ascii="Times New Roman" w:eastAsia="Calibri" w:hAnsi="Times New Roman"/>
                <w:sz w:val="20"/>
                <w:szCs w:val="20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49325,66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45933,65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</w:tr>
      <w:tr w:rsidR="000B79CD" w:rsidRPr="00F313AA" w:rsidTr="00B90819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5920C8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89939,93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A5668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5193,07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A56682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5920C8">
              <w:rPr>
                <w:rFonts w:ascii="Times New Roman" w:eastAsia="Calibri" w:hAnsi="Times New Roman"/>
                <w:sz w:val="20"/>
                <w:szCs w:val="20"/>
              </w:rPr>
              <w:t>1282,52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31746C" w:rsidP="005920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</w:t>
            </w:r>
            <w:r w:rsidR="005920C8">
              <w:rPr>
                <w:rFonts w:ascii="Times New Roman" w:eastAsia="Calibri" w:hAnsi="Times New Roman"/>
                <w:sz w:val="20"/>
                <w:szCs w:val="20"/>
              </w:rPr>
              <w:t>454,34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6E4A0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8406C6">
        <w:trPr>
          <w:trHeight w:val="1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83</w:t>
            </w:r>
            <w:r w:rsidR="00892F53">
              <w:rPr>
                <w:rFonts w:ascii="Times New Roman" w:eastAsia="Calibri" w:hAnsi="Times New Roman"/>
                <w:sz w:val="20"/>
                <w:szCs w:val="20"/>
              </w:rPr>
              <w:t>893,89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="00892F53">
              <w:rPr>
                <w:rFonts w:ascii="Times New Roman" w:eastAsia="Calibri" w:hAnsi="Times New Roman"/>
                <w:sz w:val="20"/>
                <w:szCs w:val="20"/>
              </w:rPr>
              <w:t>678,86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8B027F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D55B1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892F53">
              <w:rPr>
                <w:rFonts w:ascii="Times New Roman" w:eastAsia="Calibri" w:hAnsi="Times New Roman"/>
                <w:sz w:val="20"/>
                <w:szCs w:val="20"/>
              </w:rPr>
              <w:t>389,33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8B027F" w:rsidP="00892F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92F53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B79CD" w:rsidRPr="00F313AA" w:rsidTr="00B90819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761F8">
              <w:rPr>
                <w:rFonts w:ascii="Times New Roman" w:eastAsia="Calibri" w:hAnsi="Times New Roman"/>
                <w:sz w:val="20"/>
                <w:szCs w:val="20"/>
              </w:rPr>
              <w:t>25032,80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7761F8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7761F8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61493,2</w:t>
            </w:r>
            <w:r w:rsidR="00BD197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7761F8">
              <w:rPr>
                <w:rFonts w:ascii="Times New Roman" w:eastAsia="Calibri" w:hAnsi="Times New Roman"/>
                <w:sz w:val="20"/>
                <w:szCs w:val="20"/>
              </w:rPr>
              <w:t>3439,60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7761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9D623C">
        <w:trPr>
          <w:trHeight w:val="19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385441">
              <w:rPr>
                <w:rFonts w:ascii="Times New Roman" w:eastAsia="Calibri" w:hAnsi="Times New Roman"/>
                <w:sz w:val="20"/>
                <w:szCs w:val="20"/>
              </w:rPr>
              <w:t>1842,80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385441">
              <w:rPr>
                <w:rFonts w:ascii="Times New Roman" w:eastAsia="Calibri" w:hAnsi="Times New Roman"/>
                <w:sz w:val="20"/>
                <w:szCs w:val="20"/>
              </w:rPr>
              <w:t>9526,20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385441">
              <w:rPr>
                <w:rFonts w:ascii="Times New Roman" w:eastAsia="Calibri" w:hAnsi="Times New Roman"/>
                <w:sz w:val="20"/>
                <w:szCs w:val="20"/>
              </w:rPr>
              <w:t>2316,60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B16C41" w:rsidP="003854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D623C" w:rsidRPr="00F313AA" w:rsidTr="00B90819">
        <w:trPr>
          <w:trHeight w:val="191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Pr="00F14D56" w:rsidRDefault="009D623C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9D623C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61838,60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623C" w:rsidRDefault="00FE438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</w:tbl>
    <w:p w:rsidR="006522AF" w:rsidRDefault="006522AF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B79CD" w:rsidRDefault="000B79CD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Раздел 4   "Целевые индикаторы" изложить в новой редакции согласно приложению 1 к настоящему постановлению.</w:t>
      </w: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Раздел 6 "</w:t>
      </w:r>
      <w:r w:rsidRPr="008406C6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программы"  изложить в новой редакции согласно приложению 2 к настоящему постановлению.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lastRenderedPageBreak/>
        <w:t xml:space="preserve">  1.5.   </w:t>
      </w:r>
      <w:r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3 к настоящему постановлению. 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 </w:t>
      </w:r>
    </w:p>
    <w:p w:rsidR="006522AF" w:rsidRPr="008406C6" w:rsidRDefault="006522AF" w:rsidP="006522AF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 1.</w:t>
      </w:r>
      <w:r w:rsidR="005C3C65">
        <w:rPr>
          <w:rFonts w:ascii="Times New Roman" w:hAnsi="Times New Roman"/>
          <w:sz w:val="26"/>
          <w:szCs w:val="26"/>
        </w:rPr>
        <w:t>6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1 "Народное творчество и </w:t>
      </w:r>
      <w:proofErr w:type="spellStart"/>
      <w:r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деятельность" объемы бюджетных ассигнований изложить в новой редакции:  </w:t>
      </w:r>
    </w:p>
    <w:tbl>
      <w:tblPr>
        <w:tblpPr w:leftFromText="180" w:rightFromText="180" w:vertAnchor="text" w:horzAnchor="page" w:tblpX="1331" w:tblpY="14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418"/>
        <w:gridCol w:w="1324"/>
        <w:gridCol w:w="1402"/>
        <w:gridCol w:w="1560"/>
        <w:gridCol w:w="1333"/>
        <w:gridCol w:w="950"/>
      </w:tblGrid>
      <w:tr w:rsidR="006522AF" w:rsidRPr="008406C6" w:rsidTr="008406C6">
        <w:trPr>
          <w:trHeight w:val="7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8406C6">
              <w:rPr>
                <w:rFonts w:ascii="Times New Roman" w:hAnsi="Times New Roman"/>
              </w:rPr>
              <w:t>тыс</w:t>
            </w:r>
            <w:proofErr w:type="gramStart"/>
            <w:r w:rsidRPr="008406C6">
              <w:rPr>
                <w:rFonts w:ascii="Times New Roman" w:hAnsi="Times New Roman"/>
              </w:rPr>
              <w:t>.р</w:t>
            </w:r>
            <w:proofErr w:type="gramEnd"/>
            <w:r w:rsidRPr="008406C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8406C6" w:rsidTr="008406C6">
        <w:trPr>
          <w:trHeight w:val="7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 xml:space="preserve">  ВБ</w:t>
            </w:r>
          </w:p>
        </w:tc>
      </w:tr>
      <w:tr w:rsidR="006522AF" w:rsidRPr="008406C6" w:rsidTr="008406C6">
        <w:trPr>
          <w:trHeight w:val="17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7057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2015-202</w:t>
            </w:r>
            <w:r w:rsidR="0070574E">
              <w:rPr>
                <w:rFonts w:ascii="Times New Roman" w:hAnsi="Times New Roman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510496,27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213948,27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112676,19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181879,61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1992,20</w:t>
            </w:r>
          </w:p>
        </w:tc>
      </w:tr>
      <w:tr w:rsidR="000B79CD" w:rsidRPr="008406C6" w:rsidTr="008406C6">
        <w:trPr>
          <w:trHeight w:val="20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11948,8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2361,7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8729,50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857,60</w:t>
            </w:r>
          </w:p>
        </w:tc>
      </w:tr>
      <w:tr w:rsidR="000B79CD" w:rsidRPr="008406C6" w:rsidTr="008406C6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14086,60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2899,70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10052,30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1134,60</w:t>
            </w:r>
          </w:p>
        </w:tc>
      </w:tr>
      <w:tr w:rsidR="000B79CD" w:rsidRPr="008406C6" w:rsidTr="008406C6">
        <w:trPr>
          <w:trHeight w:val="86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25403,96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423,50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4522,85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20457,61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7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57125,44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17671,12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15672,42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23781,90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0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37805,2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5011,67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14400,95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18392,58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83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401813" w:rsidRPr="008406C6">
              <w:rPr>
                <w:rFonts w:ascii="Times New Roman" w:eastAsia="Calibri" w:hAnsi="Times New Roman"/>
              </w:rPr>
              <w:t>97805,86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128536,98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38448,86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DB070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30820,02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4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2E069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</w:t>
            </w:r>
            <w:r w:rsidR="00CF4B91">
              <w:rPr>
                <w:rFonts w:ascii="Times New Roman" w:eastAsia="Calibri" w:hAnsi="Times New Roman"/>
              </w:rPr>
              <w:t>5</w:t>
            </w:r>
            <w:r w:rsidR="002E0693">
              <w:rPr>
                <w:rFonts w:ascii="Times New Roman" w:eastAsia="Calibri" w:hAnsi="Times New Roman"/>
              </w:rPr>
              <w:t>446,58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5024,41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17643,15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32779,02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CF4B9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  <w:r w:rsidR="00B603DD" w:rsidRPr="008406C6">
              <w:rPr>
                <w:rFonts w:ascii="Times New Roman" w:eastAsia="Calibri" w:hAnsi="Times New Roman"/>
              </w:rPr>
              <w:t>,0</w:t>
            </w:r>
          </w:p>
        </w:tc>
      </w:tr>
      <w:tr w:rsidR="000B79CD" w:rsidRPr="008406C6" w:rsidTr="008406C6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48156,57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1725,70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18961,96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27468,91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25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72425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EB0E4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45210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</w:t>
            </w:r>
            <w:r w:rsidR="00DB070E" w:rsidRPr="008406C6">
              <w:rPr>
                <w:rFonts w:ascii="Times New Roman" w:eastAsia="Calibri" w:hAnsi="Times New Roman"/>
              </w:rPr>
              <w:t>7115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F1720C">
        <w:trPr>
          <w:trHeight w:val="22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66020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30270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</w:t>
            </w:r>
            <w:r w:rsidR="00DB070E" w:rsidRPr="008406C6">
              <w:rPr>
                <w:rFonts w:ascii="Times New Roman" w:eastAsia="Calibri" w:hAnsi="Times New Roman"/>
              </w:rPr>
              <w:t>5750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4B13D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F1720C" w:rsidRPr="008406C6" w:rsidTr="008406C6">
        <w:trPr>
          <w:trHeight w:val="221"/>
        </w:trPr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F1720C" w:rsidP="00F172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F1720C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70980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36195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34785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1720C" w:rsidRPr="008406C6" w:rsidRDefault="00891C9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8406C6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6522AF" w:rsidRPr="008406C6">
        <w:rPr>
          <w:rFonts w:ascii="Times New Roman" w:hAnsi="Times New Roman"/>
          <w:sz w:val="26"/>
          <w:szCs w:val="26"/>
        </w:rPr>
        <w:t xml:space="preserve">8. Раздел 4 "Целевые индикаторы выполнения подпрограммы "Народное творчество и </w:t>
      </w:r>
      <w:proofErr w:type="spellStart"/>
      <w:r w:rsidR="006522AF"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="006522AF" w:rsidRPr="008406C6">
        <w:rPr>
          <w:rFonts w:ascii="Times New Roman" w:hAnsi="Times New Roman"/>
          <w:sz w:val="26"/>
          <w:szCs w:val="26"/>
        </w:rPr>
        <w:t xml:space="preserve"> деятельность" изложить в новой редакции согласно приложению 4 к настоящему постановлению.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1.9  Раздел 6 «Перечень основных мероприятий подпрограммы «Народное творчество и </w:t>
      </w:r>
      <w:proofErr w:type="spellStart"/>
      <w:r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деятельность» изложить в новой редакции согласно приложению 5 к настоящему постановлению</w:t>
      </w:r>
      <w:r w:rsidRPr="008406C6">
        <w:rPr>
          <w:rFonts w:ascii="Times New Roman" w:hAnsi="Times New Roman"/>
          <w:bCs/>
          <w:sz w:val="26"/>
          <w:szCs w:val="26"/>
        </w:rPr>
        <w:t>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1.10.   </w:t>
      </w:r>
      <w:r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подпрограммы «Народное творчество и </w:t>
      </w:r>
      <w:proofErr w:type="spellStart"/>
      <w:r w:rsidRPr="008406C6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деятельность» за счет средств муниципального образования  «</w:t>
      </w:r>
      <w:proofErr w:type="spellStart"/>
      <w:r w:rsidRPr="008406C6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06C6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6 к настоящему постановлению.</w:t>
      </w:r>
    </w:p>
    <w:p w:rsidR="000B79C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B36112" w:rsidRPr="008406C6">
        <w:rPr>
          <w:rFonts w:ascii="Times New Roman" w:hAnsi="Times New Roman"/>
          <w:sz w:val="26"/>
          <w:szCs w:val="26"/>
        </w:rPr>
        <w:t xml:space="preserve"> </w:t>
      </w:r>
      <w:r w:rsidRPr="008406C6">
        <w:rPr>
          <w:rFonts w:ascii="Times New Roman" w:hAnsi="Times New Roman"/>
          <w:sz w:val="26"/>
          <w:szCs w:val="26"/>
        </w:rPr>
        <w:t>1</w:t>
      </w:r>
      <w:r w:rsidR="00B36112">
        <w:rPr>
          <w:rFonts w:ascii="Times New Roman" w:hAnsi="Times New Roman"/>
          <w:sz w:val="26"/>
          <w:szCs w:val="26"/>
        </w:rPr>
        <w:t>1</w:t>
      </w:r>
      <w:r w:rsidRPr="008406C6">
        <w:rPr>
          <w:rFonts w:ascii="Times New Roman" w:hAnsi="Times New Roman"/>
          <w:sz w:val="26"/>
          <w:szCs w:val="26"/>
        </w:rPr>
        <w:t xml:space="preserve">. В паспорте подпрограммы 2 "Библиотеки" объемы бюджетных ассигнований изложить в следующей редакции: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6522AF" w:rsidRPr="008406C6" w:rsidTr="00B90819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8406C6">
              <w:rPr>
                <w:rFonts w:ascii="Times New Roman" w:hAnsi="Times New Roman"/>
              </w:rPr>
              <w:t>тыс</w:t>
            </w:r>
            <w:proofErr w:type="gramStart"/>
            <w:r w:rsidRPr="008406C6">
              <w:rPr>
                <w:rFonts w:ascii="Times New Roman" w:hAnsi="Times New Roman"/>
              </w:rPr>
              <w:t>.р</w:t>
            </w:r>
            <w:proofErr w:type="gramEnd"/>
            <w:r w:rsidRPr="008406C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ВБ</w:t>
            </w:r>
          </w:p>
        </w:tc>
      </w:tr>
      <w:tr w:rsidR="006522AF" w:rsidRPr="008406C6" w:rsidTr="008406C6">
        <w:trPr>
          <w:trHeight w:val="7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0B79CD" w:rsidP="009A6B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</w:t>
            </w:r>
            <w:r w:rsidR="006522AF" w:rsidRPr="008406C6">
              <w:rPr>
                <w:rFonts w:ascii="Times New Roman" w:hAnsi="Times New Roman"/>
              </w:rPr>
              <w:t>-202</w:t>
            </w:r>
            <w:r w:rsidR="009A6BFF">
              <w:rPr>
                <w:rFonts w:ascii="Times New Roman" w:hAnsi="Times New Roman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103211,88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556,33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31191,96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71463,59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8406C6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9843,79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1215,60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tabs>
                <w:tab w:val="left" w:pos="266"/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12341,82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4968,34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7314,45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3539</w:t>
            </w:r>
            <w:r w:rsidR="004C0CCE" w:rsidRPr="008406C6">
              <w:rPr>
                <w:rFonts w:ascii="Times New Roman" w:eastAsia="Calibri" w:hAnsi="Times New Roman"/>
              </w:rPr>
              <w:t>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396F6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FE39E2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16373,68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168,66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22219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31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13826,48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6007,28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36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640CD5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32162,0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396F68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640CD5">
              <w:rPr>
                <w:rFonts w:ascii="Times New Roman" w:eastAsia="Calibri" w:hAnsi="Times New Roman"/>
              </w:rPr>
              <w:t>0</w:t>
            </w:r>
            <w:r w:rsidR="00475E59">
              <w:rPr>
                <w:rFonts w:ascii="Times New Roman" w:eastAsia="Calibri" w:hAnsi="Times New Roman"/>
              </w:rPr>
              <w:t xml:space="preserve"> </w:t>
            </w:r>
            <w:r w:rsidR="00640CD5">
              <w:rPr>
                <w:rFonts w:ascii="Times New Roman" w:eastAsia="Calibri" w:hAnsi="Times New Roman"/>
              </w:rPr>
              <w:t>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640CD5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8069,2</w:t>
            </w:r>
            <w:r w:rsidR="00396F68"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640CD5">
              <w:rPr>
                <w:rFonts w:ascii="Times New Roman" w:eastAsia="Calibri" w:hAnsi="Times New Roman"/>
              </w:rPr>
              <w:t>4092,80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2444A5">
        <w:trPr>
          <w:trHeight w:val="24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5184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22422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16024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640CD5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4C0CCE" w:rsidP="00640C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640CD5">
              <w:rPr>
                <w:rFonts w:ascii="Times New Roman" w:eastAsia="Calibri" w:hAnsi="Times New Roman"/>
              </w:rPr>
              <w:t>3288,80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16024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</w:tr>
      <w:tr w:rsidR="002444A5" w:rsidRPr="008406C6" w:rsidTr="00B90819">
        <w:trPr>
          <w:trHeight w:val="240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44A5" w:rsidRPr="008406C6" w:rsidRDefault="002444A5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2444A5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21720,0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8294,20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13425,80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5" w:rsidRPr="008406C6" w:rsidRDefault="00640CD5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</w:tbl>
    <w:p w:rsidR="006522AF" w:rsidRPr="0008339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>1.13. Раздел 4 "Целевые индикаторы" выполнения подпрограммы "Библиотеки" изложить в новой редакции согласно приложению 7 к настоящему постановлению.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1.14. Раздел 6 «Перечень основных мероприятий подпрограммы «Библиотеки» изложить в новой редакции согласно приложению 8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1.15.   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«Библиотеки» за счет средств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9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803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50617">
        <w:rPr>
          <w:rFonts w:ascii="Times New Roman" w:hAnsi="Times New Roman"/>
          <w:sz w:val="26"/>
          <w:szCs w:val="26"/>
        </w:rPr>
        <w:t>1.</w:t>
      </w:r>
      <w:r w:rsidR="00E36943">
        <w:rPr>
          <w:rFonts w:ascii="Times New Roman" w:hAnsi="Times New Roman"/>
          <w:sz w:val="26"/>
          <w:szCs w:val="26"/>
        </w:rPr>
        <w:t xml:space="preserve">16. </w:t>
      </w:r>
      <w:r w:rsidRPr="00842590">
        <w:rPr>
          <w:rFonts w:ascii="Times New Roman" w:hAnsi="Times New Roman"/>
          <w:sz w:val="26"/>
          <w:szCs w:val="26"/>
        </w:rPr>
        <w:t xml:space="preserve">В паспорте </w:t>
      </w:r>
      <w:r w:rsidR="001B4781"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подпрограммы  3. "Дополнительное образование в сфере культуры"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6522AF" w:rsidRPr="00931F1A" w:rsidTr="00B90819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</w:t>
            </w:r>
            <w:proofErr w:type="gramStart"/>
            <w:r w:rsidRPr="00931F1A">
              <w:rPr>
                <w:rFonts w:ascii="Times New Roman" w:hAnsi="Times New Roman"/>
              </w:rPr>
              <w:t>.р</w:t>
            </w:r>
            <w:proofErr w:type="gramEnd"/>
            <w:r w:rsidRPr="00931F1A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7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7C2F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8032B6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7C2F79">
              <w:rPr>
                <w:rFonts w:ascii="Times New Roman" w:hAnsi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83909,50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26304,39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57520,01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85,10</w:t>
            </w:r>
          </w:p>
        </w:tc>
      </w:tr>
      <w:tr w:rsidR="008032B6" w:rsidRPr="00931F1A" w:rsidTr="00931F1A">
        <w:trPr>
          <w:trHeight w:val="18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6668,20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3896,10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85,1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06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12859,32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3287,89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9571,43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FB57A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12451,43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4445,8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8005,63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2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22219B">
              <w:rPr>
                <w:rFonts w:ascii="Times New Roman" w:eastAsia="Calibri" w:hAnsi="Times New Roman"/>
              </w:rPr>
              <w:t>71</w:t>
            </w:r>
            <w:r w:rsidR="0047501C">
              <w:rPr>
                <w:rFonts w:ascii="Times New Roman" w:eastAsia="Calibri" w:hAnsi="Times New Roman"/>
              </w:rPr>
              <w:t>0</w:t>
            </w:r>
            <w:r w:rsidR="0022219B">
              <w:rPr>
                <w:rFonts w:ascii="Times New Roman" w:eastAsia="Calibri" w:hAnsi="Times New Roman"/>
              </w:rPr>
              <w:t>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</w:t>
            </w:r>
            <w:r w:rsidR="0022219B">
              <w:rPr>
                <w:rFonts w:ascii="Times New Roman" w:eastAsia="Calibri" w:hAnsi="Times New Roman"/>
              </w:rPr>
              <w:t>677,80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22219B" w:rsidP="0047501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  <w:r w:rsidR="0047501C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6,74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7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14624,54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6814,1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7810,44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5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FB57A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19495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7656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545AFF" w:rsidRPr="00931F1A">
              <w:rPr>
                <w:rFonts w:ascii="Times New Roman" w:eastAsia="Calibri" w:hAnsi="Times New Roman"/>
              </w:rPr>
              <w:t>1839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96B33">
        <w:trPr>
          <w:trHeight w:val="221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FB57AB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</w:t>
            </w:r>
            <w:r w:rsidR="0039732C">
              <w:rPr>
                <w:rFonts w:ascii="Times New Roman" w:eastAsia="Calibri" w:hAnsi="Times New Roman"/>
              </w:rPr>
              <w:t>1</w:t>
            </w:r>
            <w:r w:rsidRPr="00931F1A">
              <w:rPr>
                <w:rFonts w:ascii="Times New Roman" w:eastAsia="Calibri" w:hAnsi="Times New Roman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39732C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3973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128</w:t>
            </w:r>
            <w:r w:rsidR="0039732C">
              <w:rPr>
                <w:rFonts w:ascii="Times New Roman" w:eastAsia="Calibri" w:hAnsi="Times New Roman"/>
              </w:rPr>
              <w:t>8</w:t>
            </w:r>
            <w:r w:rsidRPr="00931F1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394878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996B33" w:rsidRPr="00931F1A" w:rsidTr="00B90819">
        <w:trPr>
          <w:trHeight w:val="221"/>
        </w:trPr>
        <w:tc>
          <w:tcPr>
            <w:tcW w:w="2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996B33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996B33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13235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6B33" w:rsidRPr="00931F1A" w:rsidRDefault="0039732C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C4C" w:rsidRDefault="00007C4C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1.18.  Раздел 4 "Целевые индикаторы выполнения подпрограммы "Дополнительное образование в сфере культуры" изложить в новой редакции согласно приложению 10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1.19.  Раздел 6 «Перечень основных мероприятий подпрограммы «Дополнительное образование  в сфере культуры» изложить в новой редакции  согласно  приложению 11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1.20.</w:t>
      </w:r>
      <w:r w:rsidR="00A52D68"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«Дополнительное  образование в сфере культуры» за счет средств бюджета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изложить в новой редакции  согласно  приложению 12 к настоящему постановлению.</w:t>
      </w:r>
    </w:p>
    <w:p w:rsidR="006522AF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D50617">
        <w:rPr>
          <w:rFonts w:ascii="Times New Roman" w:hAnsi="Times New Roman"/>
          <w:sz w:val="26"/>
          <w:szCs w:val="26"/>
        </w:rPr>
        <w:t>1</w:t>
      </w:r>
      <w:r w:rsidR="00007C4C">
        <w:rPr>
          <w:rFonts w:ascii="Times New Roman" w:hAnsi="Times New Roman"/>
          <w:sz w:val="26"/>
          <w:szCs w:val="26"/>
        </w:rPr>
        <w:t>.</w:t>
      </w:r>
      <w:r w:rsidR="00D506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паспорте подпрограммы</w:t>
      </w:r>
      <w:r w:rsidR="006522AF" w:rsidRPr="00842590">
        <w:rPr>
          <w:rFonts w:ascii="Times New Roman" w:hAnsi="Times New Roman"/>
          <w:sz w:val="26"/>
          <w:szCs w:val="26"/>
        </w:rPr>
        <w:t xml:space="preserve"> 4. "Развитие туризма" объемы бюджетных ассигнований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изложить в новой редакции</w:t>
      </w:r>
      <w:r w:rsidR="006522AF" w:rsidRPr="00842590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6522AF" w:rsidRPr="00931F1A" w:rsidTr="00B90819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931F1A">
            <w:pPr>
              <w:spacing w:after="0" w:line="240" w:lineRule="auto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Объем бюджетных ассигнований программы</w:t>
            </w:r>
          </w:p>
          <w:p w:rsidR="00931F1A" w:rsidRPr="00931F1A" w:rsidRDefault="00931F1A" w:rsidP="0093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</w:t>
            </w:r>
            <w:proofErr w:type="gramStart"/>
            <w:r w:rsidRPr="00931F1A">
              <w:rPr>
                <w:rFonts w:ascii="Times New Roman" w:hAnsi="Times New Roman"/>
              </w:rPr>
              <w:t>.р</w:t>
            </w:r>
            <w:proofErr w:type="gramEnd"/>
            <w:r w:rsidRPr="00931F1A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17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4D5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D6588B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4D5E72">
              <w:rPr>
                <w:rFonts w:ascii="Times New Roman" w:hAnsi="Times New Roman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5595,30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931F1A">
        <w:trPr>
          <w:trHeight w:val="133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</w:tr>
      <w:tr w:rsidR="00D6588B" w:rsidRPr="00931F1A" w:rsidTr="00785AAA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1015,</w:t>
            </w:r>
            <w:r w:rsidR="001366C5">
              <w:rPr>
                <w:rFonts w:ascii="Times New Roman" w:eastAsia="Calibri" w:hAnsi="Times New Roman"/>
              </w:rPr>
              <w:t>1</w:t>
            </w:r>
            <w:r w:rsidR="00CE10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875,1</w:t>
            </w:r>
            <w:r w:rsidR="00CE1022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130</w:t>
            </w:r>
            <w:r w:rsidR="00D6588B" w:rsidRPr="00931F1A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2559B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A6082F">
              <w:rPr>
                <w:rFonts w:ascii="Times New Roman" w:eastAsia="Calibri" w:hAnsi="Times New Roman"/>
              </w:rPr>
              <w:t>286,3</w:t>
            </w:r>
            <w:r w:rsidR="008B027F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8B027F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  <w:r w:rsidR="00A6082F">
              <w:rPr>
                <w:rFonts w:ascii="Times New Roman" w:eastAsia="Calibri" w:hAnsi="Times New Roman"/>
              </w:rPr>
              <w:t>083,6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A6082F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1102,7</w:t>
            </w:r>
            <w:r w:rsidR="008B027F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8B027F" w:rsidP="00A6082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A6082F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80487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950,80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80487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558</w:t>
            </w:r>
            <w:r w:rsidR="00D6588B" w:rsidRPr="00931F1A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80487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392,8</w:t>
            </w:r>
            <w:r w:rsidR="00D6588B" w:rsidRPr="00931F1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</w:p>
        </w:tc>
      </w:tr>
      <w:tr w:rsidR="00D6588B" w:rsidRPr="00931F1A" w:rsidTr="004D5E72">
        <w:trPr>
          <w:trHeight w:val="176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280487">
              <w:rPr>
                <w:rFonts w:ascii="Times New Roman" w:eastAsia="Calibri" w:hAnsi="Times New Roman"/>
              </w:rPr>
              <w:t>450,80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4404A1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80487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280487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2804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</w:p>
        </w:tc>
      </w:tr>
      <w:tr w:rsidR="004D5E72" w:rsidRPr="00931F1A" w:rsidTr="00B90819">
        <w:trPr>
          <w:trHeight w:val="176"/>
        </w:trPr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4D5E72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4D5E72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950,8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E72" w:rsidRPr="00931F1A" w:rsidRDefault="00F505F0" w:rsidP="008B02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</w:tbl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1.23.  Раздел 4. Целевые индикаторы выполнения подпрограммы 4 </w:t>
      </w:r>
      <w:r w:rsidR="00931F1A">
        <w:rPr>
          <w:rFonts w:ascii="Times New Roman" w:hAnsi="Times New Roman"/>
          <w:sz w:val="26"/>
          <w:szCs w:val="26"/>
        </w:rPr>
        <w:t>«</w:t>
      </w:r>
      <w:r w:rsidRPr="00842590">
        <w:rPr>
          <w:rFonts w:ascii="Times New Roman" w:hAnsi="Times New Roman"/>
          <w:sz w:val="26"/>
          <w:szCs w:val="26"/>
        </w:rPr>
        <w:t>Развитие туризма</w:t>
      </w:r>
      <w:r w:rsidR="00931F1A">
        <w:rPr>
          <w:rFonts w:ascii="Times New Roman" w:hAnsi="Times New Roman"/>
          <w:sz w:val="26"/>
          <w:szCs w:val="26"/>
        </w:rPr>
        <w:t>»</w:t>
      </w:r>
      <w:r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13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1.24.  Раздел </w:t>
      </w:r>
      <w:r>
        <w:rPr>
          <w:rFonts w:ascii="Times New Roman" w:hAnsi="Times New Roman"/>
          <w:sz w:val="26"/>
          <w:szCs w:val="26"/>
        </w:rPr>
        <w:t>6</w:t>
      </w:r>
      <w:r w:rsidRPr="00842590">
        <w:rPr>
          <w:rFonts w:ascii="Times New Roman" w:hAnsi="Times New Roman"/>
          <w:sz w:val="26"/>
          <w:szCs w:val="26"/>
        </w:rPr>
        <w:t xml:space="preserve"> «Перечень основных мероприятий подпрограммы «Развитие туризма» изложить в новой редакции согласно приложению 14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1.25.  Раздел </w:t>
      </w:r>
      <w:r>
        <w:rPr>
          <w:rFonts w:ascii="Times New Roman" w:hAnsi="Times New Roman"/>
          <w:sz w:val="26"/>
          <w:szCs w:val="26"/>
        </w:rPr>
        <w:t>7</w:t>
      </w:r>
      <w:r w:rsidRPr="00842590">
        <w:rPr>
          <w:rFonts w:ascii="Times New Roman" w:hAnsi="Times New Roman"/>
          <w:sz w:val="26"/>
          <w:szCs w:val="26"/>
        </w:rPr>
        <w:t xml:space="preserve"> "Ресурсное обеспечение подпрограммы  "Развитие туризма" за счет средств бюджета муниципального образования "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район" изложить в новой редакции согласно приложению 15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4259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42590">
        <w:rPr>
          <w:rFonts w:ascii="Times New Roman" w:hAnsi="Times New Roman"/>
          <w:sz w:val="26"/>
          <w:szCs w:val="26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в сети Интернет. </w:t>
      </w: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3. Контроль </w:t>
      </w:r>
      <w:r w:rsidR="00007C4C">
        <w:rPr>
          <w:rFonts w:ascii="Times New Roman" w:hAnsi="Times New Roman"/>
          <w:sz w:val="26"/>
          <w:szCs w:val="26"/>
        </w:rPr>
        <w:t>над</w:t>
      </w:r>
      <w:r w:rsidRPr="0084259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42590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sz w:val="26"/>
          <w:szCs w:val="26"/>
        </w:rPr>
        <w:t xml:space="preserve"> район» И.П.Фетисову.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6588B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42590">
        <w:rPr>
          <w:rFonts w:ascii="Times New Roman" w:hAnsi="Times New Roman"/>
          <w:b/>
          <w:sz w:val="26"/>
          <w:szCs w:val="26"/>
        </w:rPr>
        <w:t>Мухоршибирский</w:t>
      </w:r>
      <w:proofErr w:type="spellEnd"/>
      <w:r w:rsidRPr="00842590">
        <w:rPr>
          <w:rFonts w:ascii="Times New Roman" w:hAnsi="Times New Roman"/>
          <w:b/>
          <w:sz w:val="26"/>
          <w:szCs w:val="26"/>
        </w:rPr>
        <w:t xml:space="preserve"> район»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842590">
        <w:rPr>
          <w:rFonts w:ascii="Times New Roman" w:hAnsi="Times New Roman"/>
          <w:b/>
          <w:sz w:val="26"/>
          <w:szCs w:val="26"/>
        </w:rPr>
        <w:t xml:space="preserve">  В.Н. Молчанов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  <w:sectPr w:rsidR="006522AF" w:rsidSect="008406C6">
          <w:headerReference w:type="default" r:id="rId8"/>
          <w:footerReference w:type="default" r:id="rId9"/>
          <w:pgSz w:w="11906" w:h="16838"/>
          <w:pgMar w:top="581" w:right="851" w:bottom="1418" w:left="993" w:header="1" w:footer="720" w:gutter="0"/>
          <w:cols w:space="720"/>
          <w:docGrid w:linePitch="360"/>
        </w:sectPr>
      </w:pPr>
    </w:p>
    <w:p w:rsidR="00762060" w:rsidRPr="00F14D56" w:rsidRDefault="00762060" w:rsidP="00762060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="00D6588B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</w:t>
      </w:r>
      <w:r w:rsidR="00D00BCB">
        <w:rPr>
          <w:rFonts w:ascii="Times New Roman" w:hAnsi="Times New Roman" w:cs="Times New Roman"/>
          <w:bCs/>
        </w:rPr>
        <w:t xml:space="preserve"> октября 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E75F6F">
        <w:rPr>
          <w:rFonts w:ascii="Times New Roman" w:hAnsi="Times New Roman" w:cs="Times New Roman"/>
          <w:bCs/>
        </w:rPr>
        <w:t>2</w:t>
      </w:r>
      <w:r w:rsidR="00F21FF7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. № </w:t>
      </w:r>
      <w:r w:rsidR="00E2239F">
        <w:rPr>
          <w:rFonts w:ascii="Times New Roman" w:hAnsi="Times New Roman" w:cs="Times New Roman"/>
          <w:bCs/>
        </w:rPr>
        <w:t>813</w:t>
      </w:r>
      <w:r w:rsidR="00D6588B">
        <w:rPr>
          <w:rFonts w:ascii="Times New Roman" w:hAnsi="Times New Roman" w:cs="Times New Roman"/>
          <w:bCs/>
        </w:rPr>
        <w:t xml:space="preserve"> </w:t>
      </w:r>
      <w:r w:rsidR="00BD535A">
        <w:rPr>
          <w:rFonts w:ascii="Times New Roman" w:hAnsi="Times New Roman" w:cs="Times New Roman"/>
          <w:bCs/>
        </w:rPr>
        <w:t xml:space="preserve">     </w:t>
      </w:r>
    </w:p>
    <w:p w:rsidR="00762060" w:rsidRDefault="00762060" w:rsidP="0076206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</w:t>
      </w:r>
    </w:p>
    <w:p w:rsidR="00762060" w:rsidRPr="00E75278" w:rsidRDefault="00762060" w:rsidP="00762060">
      <w:pPr>
        <w:spacing w:after="0" w:line="240" w:lineRule="auto"/>
        <w:jc w:val="center"/>
        <w:outlineLvl w:val="0"/>
        <w:rPr>
          <w:rFonts w:ascii="Times New Roman" w:eastAsia="Calibri" w:hAnsi="Times New Roman"/>
        </w:rPr>
      </w:pPr>
      <w:r w:rsidRPr="00E75278">
        <w:rPr>
          <w:rFonts w:ascii="Times New Roman" w:eastAsia="Calibri" w:hAnsi="Times New Roman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136"/>
        <w:gridCol w:w="559"/>
        <w:gridCol w:w="461"/>
        <w:gridCol w:w="567"/>
        <w:gridCol w:w="709"/>
        <w:gridCol w:w="709"/>
        <w:gridCol w:w="709"/>
        <w:gridCol w:w="708"/>
        <w:gridCol w:w="851"/>
        <w:gridCol w:w="709"/>
        <w:gridCol w:w="850"/>
        <w:gridCol w:w="992"/>
        <w:gridCol w:w="280"/>
        <w:gridCol w:w="713"/>
        <w:gridCol w:w="992"/>
        <w:gridCol w:w="850"/>
      </w:tblGrid>
      <w:tr w:rsidR="00207CD7" w:rsidRPr="00E75278" w:rsidTr="00356521">
        <w:trPr>
          <w:trHeight w:val="141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№</w:t>
            </w:r>
          </w:p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E75278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E75278">
              <w:rPr>
                <w:rFonts w:ascii="Times New Roman" w:eastAsia="Calibri" w:hAnsi="Times New Roman"/>
              </w:rPr>
              <w:t>/</w:t>
            </w:r>
            <w:proofErr w:type="spellStart"/>
            <w:r w:rsidRPr="00E75278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Наименование</w:t>
            </w:r>
          </w:p>
          <w:p w:rsidR="00762060" w:rsidRPr="00E75278" w:rsidRDefault="005A77B7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</w:t>
            </w:r>
            <w:r w:rsidR="00762060" w:rsidRPr="00E75278">
              <w:rPr>
                <w:rFonts w:ascii="Times New Roman" w:eastAsia="Calibri" w:hAnsi="Times New Roman"/>
              </w:rPr>
              <w:t>оказателя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E75278">
              <w:rPr>
                <w:rFonts w:ascii="Times New Roman" w:eastAsia="Calibri" w:hAnsi="Times New Roman"/>
              </w:rPr>
              <w:t>Ед</w:t>
            </w:r>
            <w:proofErr w:type="gramStart"/>
            <w:r w:rsidRPr="00E75278">
              <w:rPr>
                <w:rFonts w:ascii="Times New Roman" w:eastAsia="Calibri" w:hAnsi="Times New Roman"/>
              </w:rPr>
              <w:t>.и</w:t>
            </w:r>
            <w:proofErr w:type="gramEnd"/>
            <w:r w:rsidRPr="00E75278">
              <w:rPr>
                <w:rFonts w:ascii="Times New Roman" w:eastAsia="Calibri" w:hAnsi="Times New Roman"/>
              </w:rPr>
              <w:t>зм</w:t>
            </w:r>
            <w:proofErr w:type="spellEnd"/>
            <w:r w:rsidRPr="00E7527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Формула</w:t>
            </w:r>
          </w:p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расчета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251E2B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Необходимое</w:t>
            </w:r>
          </w:p>
          <w:p w:rsidR="00762060" w:rsidRPr="00251E2B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направление</w:t>
            </w:r>
          </w:p>
          <w:p w:rsidR="00762060" w:rsidRPr="00251E2B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изменений</w:t>
            </w:r>
          </w:p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(&gt;,&lt;, 0)</w:t>
            </w:r>
          </w:p>
        </w:tc>
        <w:tc>
          <w:tcPr>
            <w:tcW w:w="6517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Базовые значения</w:t>
            </w:r>
          </w:p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Default="00762060" w:rsidP="00356521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62060" w:rsidRPr="00E75278" w:rsidRDefault="00762060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356521" w:rsidRPr="00E75278" w:rsidTr="00067058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37FEB" w:rsidRDefault="00067058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2025г</w:t>
            </w:r>
          </w:p>
        </w:tc>
      </w:tr>
      <w:tr w:rsidR="00356521" w:rsidRPr="00E75278" w:rsidTr="00067058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1B31B5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1B31B5" w:rsidRDefault="00067058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16</w:t>
            </w:r>
          </w:p>
        </w:tc>
      </w:tr>
      <w:tr w:rsidR="00356521" w:rsidRPr="00E75278" w:rsidTr="006F1B7A">
        <w:trPr>
          <w:trHeight w:val="23"/>
        </w:trPr>
        <w:tc>
          <w:tcPr>
            <w:tcW w:w="153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eastAsia="Calibri" w:hAnsi="Times New Roman"/>
                <w:b/>
              </w:rPr>
              <w:t>Подпрограмма 1. "Народное творчество"</w:t>
            </w:r>
          </w:p>
        </w:tc>
      </w:tr>
      <w:tr w:rsidR="00356521" w:rsidRPr="00CC7FAB" w:rsidTr="00067058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платных услуг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7450EA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735</w:t>
            </w:r>
          </w:p>
        </w:tc>
      </w:tr>
      <w:tr w:rsidR="00356521" w:rsidRPr="00E75278" w:rsidTr="00067058">
        <w:trPr>
          <w:trHeight w:val="191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Соотношение посещаемости населения платных </w:t>
            </w:r>
            <w:proofErr w:type="spellStart"/>
            <w:r w:rsidRPr="00E75278">
              <w:rPr>
                <w:rFonts w:ascii="Times New Roman" w:eastAsia="Calibri" w:hAnsi="Times New Roman"/>
              </w:rPr>
              <w:t>культурно-досуговых</w:t>
            </w:r>
            <w:proofErr w:type="spellEnd"/>
            <w:r w:rsidRPr="00E75278">
              <w:rPr>
                <w:rFonts w:ascii="Times New Roman" w:eastAsia="Calibri" w:hAnsi="Times New Roman"/>
              </w:rPr>
              <w:t xml:space="preserve"> мероприятий, проводимых муниципальными учреждениями культуры к общему населению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F71EE0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D570A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3D570A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70A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3D570A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70A"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  <w:p w:rsidR="00356521" w:rsidRPr="003D570A" w:rsidRDefault="00356521" w:rsidP="003565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Default="003D570A" w:rsidP="00356521">
            <w:pPr>
              <w:suppressAutoHyphens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261</w:t>
            </w:r>
            <w:r w:rsidR="00A30E33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  <w:p w:rsidR="00356521" w:rsidRPr="00B4158C" w:rsidRDefault="00356521" w:rsidP="003565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21" w:rsidRPr="00E75278" w:rsidTr="00067058">
        <w:trPr>
          <w:trHeight w:val="43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Обеспеченность </w:t>
            </w:r>
            <w:proofErr w:type="spellStart"/>
            <w:r w:rsidRPr="00E75278">
              <w:rPr>
                <w:rFonts w:ascii="Times New Roman" w:eastAsia="Calibri" w:hAnsi="Times New Roman"/>
              </w:rPr>
              <w:t>культурно-досуговыми</w:t>
            </w:r>
            <w:proofErr w:type="spellEnd"/>
            <w:r w:rsidRPr="00E75278">
              <w:rPr>
                <w:rFonts w:ascii="Times New Roman" w:eastAsia="Calibri" w:hAnsi="Times New Roman"/>
              </w:rPr>
              <w:t xml:space="preserve"> учреждениями,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7450EA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</w:tr>
      <w:tr w:rsidR="00356521" w:rsidRPr="00E75278" w:rsidTr="00067058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Численность </w:t>
            </w:r>
            <w:proofErr w:type="gramStart"/>
            <w:r w:rsidRPr="00E75278">
              <w:rPr>
                <w:rFonts w:ascii="Times New Roman" w:eastAsia="Calibri" w:hAnsi="Times New Roman"/>
              </w:rPr>
              <w:t>занятых</w:t>
            </w:r>
            <w:proofErr w:type="gramEnd"/>
            <w:r w:rsidRPr="00E75278">
              <w:rPr>
                <w:rFonts w:ascii="Times New Roman" w:eastAsia="Calibri" w:hAnsi="Times New Roman"/>
              </w:rPr>
              <w:t>,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7450EA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</w:tr>
      <w:tr w:rsidR="00356521" w:rsidRPr="00E75278" w:rsidTr="00067058">
        <w:trPr>
          <w:trHeight w:val="250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7450EA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</w:tr>
      <w:tr w:rsidR="00356521" w:rsidRPr="00E75278" w:rsidTr="007F12CA">
        <w:trPr>
          <w:trHeight w:val="258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Доля зданий, которые находятся в аварийном состоянии или требуют </w:t>
            </w:r>
            <w:proofErr w:type="spellStart"/>
            <w:r>
              <w:rPr>
                <w:rFonts w:ascii="Times New Roman" w:eastAsia="Calibri" w:hAnsi="Times New Roman"/>
              </w:rPr>
              <w:t>кап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емонта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41576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  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BC16F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29,0</w:t>
            </w:r>
          </w:p>
        </w:tc>
      </w:tr>
      <w:tr w:rsidR="00356521" w:rsidRPr="00E75278" w:rsidTr="006F1B7A">
        <w:trPr>
          <w:trHeight w:val="373"/>
        </w:trPr>
        <w:tc>
          <w:tcPr>
            <w:tcW w:w="153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lastRenderedPageBreak/>
              <w:t>Подпрограмма  2. «Библиотеки»</w:t>
            </w:r>
          </w:p>
        </w:tc>
      </w:tr>
      <w:tr w:rsidR="00356521" w:rsidRPr="00241576" w:rsidTr="007F12CA">
        <w:trPr>
          <w:trHeight w:val="308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C33C17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</w:t>
            </w:r>
            <w:r w:rsidR="0035652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C33C17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</w:tr>
      <w:tr w:rsidR="00356521" w:rsidRPr="00241576" w:rsidTr="007F12CA">
        <w:trPr>
          <w:trHeight w:val="50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hAnsi="Times New Roman"/>
              </w:rPr>
            </w:pPr>
            <w:r w:rsidRPr="00E75278">
              <w:rPr>
                <w:rFonts w:ascii="Times New Roman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библиотеками,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 80,0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C33C17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90,0</w:t>
            </w:r>
          </w:p>
        </w:tc>
      </w:tr>
      <w:tr w:rsidR="00356521" w:rsidRPr="00241576" w:rsidTr="007F12CA">
        <w:trPr>
          <w:trHeight w:val="244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Посещаемость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E7527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37FEB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tabs>
                <w:tab w:val="left" w:pos="219"/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ab/>
            </w:r>
            <w:r w:rsidRPr="002D3928">
              <w:rPr>
                <w:rFonts w:ascii="Times New Roman" w:eastAsia="Calibri" w:hAnsi="Times New Roman"/>
              </w:rPr>
              <w:tab/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C33C17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356521" w:rsidRPr="002D3928" w:rsidTr="007F12CA">
        <w:trPr>
          <w:trHeight w:val="500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Обеспеченность  книжным фондом, </w:t>
            </w:r>
            <w:proofErr w:type="spellStart"/>
            <w:r>
              <w:rPr>
                <w:rFonts w:ascii="Times New Roman" w:eastAsia="Calibri" w:hAnsi="Times New Roman"/>
              </w:rPr>
              <w:t>книгообеспеченность</w:t>
            </w:r>
            <w:proofErr w:type="spellEnd"/>
            <w:r w:rsidR="00F65659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/пользователя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tabs>
                <w:tab w:val="left" w:pos="219"/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C33C17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19,0</w:t>
            </w:r>
          </w:p>
        </w:tc>
      </w:tr>
      <w:tr w:rsidR="00356521" w:rsidRPr="002D3928" w:rsidTr="007F12CA">
        <w:trPr>
          <w:trHeight w:val="23"/>
        </w:trPr>
        <w:tc>
          <w:tcPr>
            <w:tcW w:w="1446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3.«Дополнительное образование в сфере культуры»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6521" w:rsidRPr="002D3928" w:rsidTr="007F12CA">
        <w:trPr>
          <w:trHeight w:val="562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hAnsi="Times New Roman"/>
                <w:spacing w:val="-4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56521" w:rsidRPr="002D3928" w:rsidRDefault="00C33C17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</w:tr>
      <w:tr w:rsidR="00356521" w:rsidRPr="002D3928" w:rsidTr="007F12CA">
        <w:trPr>
          <w:trHeight w:val="579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Объем платных услуг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Тыс. </w:t>
            </w:r>
            <w:proofErr w:type="spellStart"/>
            <w:r w:rsidRPr="002D3928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4</w:t>
            </w:r>
            <w:r>
              <w:rPr>
                <w:rFonts w:ascii="Times New Roman" w:eastAsia="Calibri" w:hAnsi="Times New Roman"/>
              </w:rPr>
              <w:t>55</w:t>
            </w:r>
            <w:r w:rsidRPr="002D3928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</w:t>
            </w:r>
            <w:r>
              <w:rPr>
                <w:rFonts w:ascii="Times New Roman" w:eastAsia="Calibri" w:hAnsi="Times New Roman"/>
              </w:rPr>
              <w:t>9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64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C33C17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</w:t>
            </w:r>
          </w:p>
        </w:tc>
      </w:tr>
      <w:tr w:rsidR="00356521" w:rsidRPr="002D3928" w:rsidTr="006F1B7A">
        <w:trPr>
          <w:trHeight w:val="23"/>
        </w:trPr>
        <w:tc>
          <w:tcPr>
            <w:tcW w:w="15319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4. «Развитие туризма»</w:t>
            </w:r>
          </w:p>
        </w:tc>
      </w:tr>
      <w:tr w:rsidR="00356521" w:rsidRPr="002D3928" w:rsidTr="007F12C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прибытий, чел.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</w:t>
            </w: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1873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1170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1279,0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1343,0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02C36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1500,0</w:t>
            </w:r>
          </w:p>
        </w:tc>
      </w:tr>
      <w:tr w:rsidR="00356521" w:rsidRPr="002D3928" w:rsidTr="007F12C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1015,1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5A6AD5" w:rsidP="005A6A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1089,40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5A6AD5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  <w:r w:rsidR="00356521" w:rsidRPr="002D3928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5A6AD5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1000,</w:t>
            </w:r>
            <w:r w:rsidR="00356521"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02C36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1000,0</w:t>
            </w:r>
          </w:p>
        </w:tc>
      </w:tr>
      <w:tr w:rsidR="00356521" w:rsidRPr="002D3928" w:rsidTr="007F12C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</w:t>
            </w:r>
            <w:proofErr w:type="gramStart"/>
            <w:r w:rsidRPr="002D3928">
              <w:rPr>
                <w:rFonts w:ascii="Times New Roman" w:eastAsia="Calibri" w:hAnsi="Times New Roman"/>
              </w:rPr>
              <w:t>услуг</w:t>
            </w:r>
            <w:proofErr w:type="gramEnd"/>
            <w:r w:rsidRPr="002D3928">
              <w:rPr>
                <w:rFonts w:ascii="Times New Roman" w:eastAsia="Calibri" w:hAnsi="Times New Roman"/>
              </w:rPr>
              <w:t xml:space="preserve"> оказанных туристам.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</w:t>
            </w:r>
            <w:proofErr w:type="gramStart"/>
            <w:r w:rsidRPr="002D3928">
              <w:rPr>
                <w:rFonts w:ascii="Times New Roman" w:eastAsia="Calibri" w:hAnsi="Times New Roman"/>
              </w:rPr>
              <w:t>.р</w:t>
            </w:r>
            <w:proofErr w:type="gramEnd"/>
            <w:r w:rsidRPr="002D3928">
              <w:rPr>
                <w:rFonts w:ascii="Times New Roman" w:eastAsia="Calibri" w:hAnsi="Times New Roman"/>
              </w:rPr>
              <w:t>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7</w:t>
            </w: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1595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046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055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02C36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0,1</w:t>
            </w:r>
          </w:p>
        </w:tc>
      </w:tr>
      <w:tr w:rsidR="00356521" w:rsidRPr="00E75278" w:rsidTr="007F12CA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24717,52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27333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27549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8853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56521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6521" w:rsidRPr="002D3928" w:rsidRDefault="00302C36" w:rsidP="003565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</w:tr>
    </w:tbl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251E2B" w:rsidRDefault="00251E2B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356521" w:rsidRDefault="00356521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2635C">
        <w:rPr>
          <w:rFonts w:ascii="Times New Roman" w:hAnsi="Times New Roman" w:cs="Times New Roman"/>
          <w:bCs/>
        </w:rPr>
        <w:t xml:space="preserve"> </w:t>
      </w:r>
      <w:r w:rsidR="00574CD5"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2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</w:t>
      </w:r>
      <w:r w:rsidR="00AE03F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A8555E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097287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F14D56">
        <w:rPr>
          <w:rFonts w:ascii="Times New Roman" w:hAnsi="Times New Roman" w:cs="Times New Roman"/>
          <w:bCs/>
        </w:rPr>
        <w:t>»</w:t>
      </w:r>
      <w:r w:rsidR="00201964">
        <w:rPr>
          <w:rFonts w:ascii="Times New Roman" w:hAnsi="Times New Roman" w:cs="Times New Roman"/>
          <w:bCs/>
        </w:rPr>
        <w:t xml:space="preserve"> октября </w:t>
      </w:r>
      <w:r w:rsidR="005A77B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>20</w:t>
      </w:r>
      <w:r w:rsidR="00A8555E">
        <w:rPr>
          <w:rFonts w:ascii="Times New Roman" w:hAnsi="Times New Roman" w:cs="Times New Roman"/>
          <w:bCs/>
        </w:rPr>
        <w:t>2</w:t>
      </w:r>
      <w:r w:rsidR="0083090F">
        <w:rPr>
          <w:rFonts w:ascii="Times New Roman" w:hAnsi="Times New Roman" w:cs="Times New Roman"/>
          <w:bCs/>
        </w:rPr>
        <w:t>2</w:t>
      </w:r>
      <w:r w:rsidR="00237FEB">
        <w:rPr>
          <w:rFonts w:ascii="Times New Roman" w:hAnsi="Times New Roman" w:cs="Times New Roman"/>
          <w:bCs/>
        </w:rPr>
        <w:t>г. №</w:t>
      </w:r>
      <w:r w:rsidR="00A8555E">
        <w:rPr>
          <w:rFonts w:ascii="Times New Roman" w:hAnsi="Times New Roman" w:cs="Times New Roman"/>
          <w:bCs/>
        </w:rPr>
        <w:t xml:space="preserve"> </w:t>
      </w:r>
      <w:r w:rsidR="00E2239F">
        <w:rPr>
          <w:rFonts w:ascii="Times New Roman" w:hAnsi="Times New Roman" w:cs="Times New Roman"/>
          <w:bCs/>
        </w:rPr>
        <w:t>813</w:t>
      </w:r>
      <w:r w:rsidR="00237FEB">
        <w:rPr>
          <w:rFonts w:ascii="Times New Roman" w:hAnsi="Times New Roman" w:cs="Times New Roman"/>
          <w:bCs/>
        </w:rPr>
        <w:t xml:space="preserve"> </w:t>
      </w: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74CD5" w:rsidRDefault="00574CD5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4D56">
        <w:rPr>
          <w:rFonts w:ascii="Times New Roman" w:hAnsi="Times New Roman" w:cs="Times New Roman"/>
          <w:bCs/>
          <w:sz w:val="22"/>
          <w:szCs w:val="22"/>
        </w:rPr>
        <w:t>Раздел 6.Перечень подпрограмм и основных мероприятий программы.</w:t>
      </w:r>
    </w:p>
    <w:p w:rsidR="007B42D2" w:rsidRDefault="007B42D2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6"/>
        <w:tblW w:w="15735" w:type="dxa"/>
        <w:tblInd w:w="-459" w:type="dxa"/>
        <w:tblLayout w:type="fixed"/>
        <w:tblLook w:val="04A0"/>
      </w:tblPr>
      <w:tblGrid>
        <w:gridCol w:w="283"/>
        <w:gridCol w:w="1560"/>
        <w:gridCol w:w="709"/>
        <w:gridCol w:w="1134"/>
        <w:gridCol w:w="425"/>
        <w:gridCol w:w="567"/>
        <w:gridCol w:w="567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CB0382" w:rsidRPr="0046215C" w:rsidTr="00FF7776">
        <w:trPr>
          <w:gridAfter w:val="12"/>
          <w:wAfter w:w="10490" w:type="dxa"/>
          <w:trHeight w:val="171"/>
        </w:trPr>
        <w:tc>
          <w:tcPr>
            <w:tcW w:w="283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46215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CB0382" w:rsidRPr="0046215C" w:rsidRDefault="00CB0382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B0382" w:rsidRPr="0046215C" w:rsidRDefault="00CB038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</w:tcPr>
          <w:p w:rsidR="00CB0382" w:rsidRPr="0046215C" w:rsidRDefault="00CB0382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Источ-ники</w:t>
            </w:r>
            <w:proofErr w:type="spellEnd"/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финан-сирова-ния</w:t>
            </w:r>
            <w:proofErr w:type="spellEnd"/>
          </w:p>
        </w:tc>
      </w:tr>
      <w:tr w:rsidR="00285960" w:rsidRPr="0046215C" w:rsidTr="00FF7776">
        <w:trPr>
          <w:trHeight w:val="1590"/>
        </w:trPr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5960" w:rsidRPr="0046215C" w:rsidRDefault="00285960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:rsidR="00285960" w:rsidRPr="0046215C" w:rsidRDefault="00285960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ацион-зации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5960" w:rsidRPr="0046215C" w:rsidRDefault="00285960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Окон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  <w:proofErr w:type="spellEnd"/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</w:t>
            </w:r>
          </w:p>
        </w:tc>
        <w:tc>
          <w:tcPr>
            <w:tcW w:w="567" w:type="dxa"/>
            <w:vMerge/>
          </w:tcPr>
          <w:p w:rsidR="00285960" w:rsidRPr="0046215C" w:rsidRDefault="00285960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960" w:rsidRPr="0046215C" w:rsidRDefault="0028596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960" w:rsidRPr="0046215C" w:rsidRDefault="0028596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2016г 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960" w:rsidRPr="0046215C" w:rsidRDefault="0028596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2017г</w:t>
            </w:r>
          </w:p>
          <w:p w:rsidR="00285960" w:rsidRPr="0046215C" w:rsidRDefault="0028596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2018г факт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</w:t>
            </w:r>
          </w:p>
          <w:p w:rsidR="00285960" w:rsidRPr="0046215C" w:rsidRDefault="0028596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46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60" w:rsidRPr="0046215C" w:rsidRDefault="00285960" w:rsidP="006F1B7A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2020г факт</w:t>
            </w:r>
          </w:p>
        </w:tc>
        <w:tc>
          <w:tcPr>
            <w:tcW w:w="850" w:type="dxa"/>
          </w:tcPr>
          <w:p w:rsidR="00285960" w:rsidRDefault="00285960" w:rsidP="006F1B7A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2021г</w:t>
            </w:r>
          </w:p>
          <w:p w:rsidR="00285960" w:rsidRPr="0046215C" w:rsidRDefault="00285960" w:rsidP="006F1B7A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факт</w:t>
            </w:r>
          </w:p>
          <w:p w:rsidR="00285960" w:rsidRPr="0046215C" w:rsidRDefault="0028596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Default="00285960" w:rsidP="006F1B7A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2022г. план </w:t>
            </w:r>
          </w:p>
          <w:p w:rsidR="00285960" w:rsidRDefault="00285960" w:rsidP="006F1B7A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85960" w:rsidRPr="0046215C" w:rsidRDefault="0028596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670A9B" w:rsidRDefault="0028596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70A9B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285960" w:rsidRPr="00670A9B" w:rsidRDefault="0028596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Default="00285960" w:rsidP="006F1B7A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2023г план</w:t>
            </w:r>
          </w:p>
          <w:p w:rsidR="00285960" w:rsidRDefault="00285960" w:rsidP="006F1B7A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85960" w:rsidRPr="0046215C" w:rsidRDefault="0028596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 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Default="008320BA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8320BA" w:rsidRPr="0046215C" w:rsidRDefault="008320BA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285960" w:rsidRPr="0046215C" w:rsidTr="00FF7776">
        <w:tc>
          <w:tcPr>
            <w:tcW w:w="283" w:type="dxa"/>
          </w:tcPr>
          <w:p w:rsidR="00285960" w:rsidRPr="0046215C" w:rsidRDefault="00285960" w:rsidP="005D34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85960" w:rsidRPr="0046215C" w:rsidRDefault="00285960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8</w:t>
            </w:r>
          </w:p>
        </w:tc>
        <w:tc>
          <w:tcPr>
            <w:tcW w:w="851" w:type="dxa"/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  <w:tc>
          <w:tcPr>
            <w:tcW w:w="850" w:type="dxa"/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85960"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85960"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85960"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85960" w:rsidRPr="0046215C" w:rsidRDefault="00285960" w:rsidP="00A82963">
            <w:pPr>
              <w:pStyle w:val="ConsPlusNormal"/>
              <w:ind w:left="534" w:hanging="6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829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29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85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85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2859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6215C" w:rsidRDefault="00A82963" w:rsidP="00A82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</w:t>
            </w:r>
          </w:p>
        </w:tc>
      </w:tr>
      <w:tr w:rsidR="00285960" w:rsidRPr="0046215C" w:rsidTr="00FF7776">
        <w:trPr>
          <w:trHeight w:val="191"/>
        </w:trPr>
        <w:tc>
          <w:tcPr>
            <w:tcW w:w="283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285960" w:rsidRPr="0046215C" w:rsidRDefault="00285960" w:rsidP="005D3491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1. Народное творчество и </w:t>
            </w:r>
            <w:proofErr w:type="spellStart"/>
            <w:r w:rsidRPr="0046215C">
              <w:rPr>
                <w:rFonts w:ascii="Times New Roman" w:hAnsi="Times New Roman"/>
                <w:sz w:val="18"/>
                <w:szCs w:val="18"/>
              </w:rPr>
              <w:t>культурно-досуговая</w:t>
            </w:r>
            <w:proofErr w:type="spellEnd"/>
            <w:r w:rsidRPr="0046215C">
              <w:rPr>
                <w:rFonts w:ascii="Times New Roman" w:hAnsi="Times New Roman"/>
                <w:sz w:val="18"/>
                <w:szCs w:val="18"/>
              </w:rPr>
              <w:t xml:space="preserve"> деятельность»</w:t>
            </w:r>
          </w:p>
        </w:tc>
        <w:tc>
          <w:tcPr>
            <w:tcW w:w="709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№1,2,3,4,5 Индикатор №1,2,3,4,5</w:t>
            </w:r>
          </w:p>
        </w:tc>
        <w:tc>
          <w:tcPr>
            <w:tcW w:w="1134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МБУК Центр сохранения и развития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ациональна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культур «Малая Родина»</w:t>
            </w:r>
          </w:p>
        </w:tc>
        <w:tc>
          <w:tcPr>
            <w:tcW w:w="425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567" w:type="dxa"/>
            <w:vMerge w:val="restart"/>
          </w:tcPr>
          <w:p w:rsidR="00285960" w:rsidRPr="0046215C" w:rsidRDefault="00285960" w:rsidP="00817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17D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285960" w:rsidRPr="00B96635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11948,8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14086,6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25403,96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57125,44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37805,20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197805,86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left="268" w:hanging="37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55446,58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48156,57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48156,57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72425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66020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817D7E" w:rsidP="004A41A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70980</w:t>
            </w:r>
          </w:p>
        </w:tc>
      </w:tr>
      <w:tr w:rsidR="00285960" w:rsidRPr="0046215C" w:rsidTr="00FF7776">
        <w:trPr>
          <w:trHeight w:val="123"/>
        </w:trPr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B96635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2899,7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4522,85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15672,42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14400,95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38448,86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left="268" w:hanging="37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17643,15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18961,96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18961,96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30270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817D7E" w:rsidP="00E841A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E841AD">
              <w:rPr>
                <w:rFonts w:ascii="Times New Roman" w:eastAsia="Calibri" w:hAnsi="Times New Roman"/>
                <w:sz w:val="18"/>
                <w:szCs w:val="18"/>
              </w:rPr>
              <w:t>6195</w:t>
            </w:r>
          </w:p>
        </w:tc>
      </w:tr>
      <w:tr w:rsidR="00285960" w:rsidRPr="0046215C" w:rsidTr="00FF7776">
        <w:trPr>
          <w:trHeight w:val="183"/>
        </w:trPr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B96635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8729,5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10052,3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20457,61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23781,9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18392,58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30820,02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32779,02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27468,91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27468,91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27115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817D7E" w:rsidP="00E841A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</w:t>
            </w:r>
            <w:r w:rsidR="00E841AD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85</w:t>
            </w:r>
          </w:p>
        </w:tc>
      </w:tr>
      <w:tr w:rsidR="00285960" w:rsidRPr="0046215C" w:rsidTr="00FF7776">
        <w:trPr>
          <w:trHeight w:val="223"/>
        </w:trPr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B96635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17671,12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5011,67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5024,41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817D7E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56521B" w:rsidTr="00FF7776">
        <w:trPr>
          <w:trHeight w:val="353"/>
        </w:trPr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B96635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</w:tcPr>
          <w:p w:rsidR="00285960" w:rsidRPr="0046215C" w:rsidRDefault="0028596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857,6</w:t>
            </w:r>
          </w:p>
        </w:tc>
        <w:tc>
          <w:tcPr>
            <w:tcW w:w="851" w:type="dxa"/>
          </w:tcPr>
          <w:p w:rsidR="00285960" w:rsidRPr="0046215C" w:rsidRDefault="0028596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0" w:type="dxa"/>
          </w:tcPr>
          <w:p w:rsidR="00285960" w:rsidRPr="0046215C" w:rsidRDefault="0028596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285960" w:rsidP="004A41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46215C" w:rsidTr="00FF7776">
        <w:tc>
          <w:tcPr>
            <w:tcW w:w="283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 2.Библиотеки</w:t>
            </w:r>
          </w:p>
        </w:tc>
        <w:tc>
          <w:tcPr>
            <w:tcW w:w="709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1134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МБУК  МЦБС</w:t>
            </w:r>
          </w:p>
        </w:tc>
        <w:tc>
          <w:tcPr>
            <w:tcW w:w="425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567" w:type="dxa"/>
            <w:vMerge w:val="restart"/>
          </w:tcPr>
          <w:p w:rsidR="00285960" w:rsidRPr="0046215C" w:rsidRDefault="00285960" w:rsidP="00817D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17D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5804,6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8452,4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98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4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3,79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11878,44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12341,82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13539,07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16373,68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13826,48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13826,48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625509" w:rsidP="00625509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32162,0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22422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625509" w:rsidP="000354A1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21720</w:t>
            </w:r>
          </w:p>
        </w:tc>
      </w:tr>
      <w:tr w:rsidR="00285960" w:rsidRPr="0046215C" w:rsidTr="00FF7776">
        <w:trPr>
          <w:trHeight w:val="73"/>
        </w:trPr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34,4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1069,1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</w:t>
            </w: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5,60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4314,61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4968,34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6431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6086,44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7819,20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7819,20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625509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8069,2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625509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9133,20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625509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8294,2</w:t>
            </w:r>
          </w:p>
        </w:tc>
      </w:tr>
      <w:tr w:rsidR="00285960" w:rsidRPr="0046215C" w:rsidTr="00FF7776">
        <w:trPr>
          <w:trHeight w:val="331"/>
        </w:trPr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5770,2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7383,3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8621,49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7463,83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7108,07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10118,58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6007,28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6007,28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625509">
              <w:rPr>
                <w:rFonts w:ascii="Times New Roman" w:eastAsia="Calibri" w:hAnsi="Times New Roman"/>
                <w:sz w:val="18"/>
                <w:szCs w:val="18"/>
              </w:rPr>
              <w:t>4092,80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2550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625509">
              <w:rPr>
                <w:rFonts w:ascii="Times New Roman" w:eastAsia="Calibri" w:hAnsi="Times New Roman"/>
                <w:sz w:val="18"/>
                <w:szCs w:val="18"/>
              </w:rPr>
              <w:t>3288,80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625509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13425,80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6,7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168,66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CE1B31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="00CE1B31">
              <w:rPr>
                <w:rFonts w:ascii="Times New Roman" w:eastAsia="Calibri" w:hAnsi="Times New Roman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5A93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0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5A93" w:rsidP="00B9663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46215C" w:rsidTr="00FF7776">
        <w:tc>
          <w:tcPr>
            <w:tcW w:w="283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3.Дополнительное образование в сфере культуры</w:t>
            </w:r>
          </w:p>
        </w:tc>
        <w:tc>
          <w:tcPr>
            <w:tcW w:w="709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№1,2,3 Индикатор №1</w:t>
            </w:r>
          </w:p>
        </w:tc>
        <w:tc>
          <w:tcPr>
            <w:tcW w:w="1134" w:type="dxa"/>
            <w:vMerge w:val="restart"/>
          </w:tcPr>
          <w:p w:rsidR="00285960" w:rsidRPr="0046215C" w:rsidRDefault="00285960" w:rsidP="007263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МБУ ДО </w:t>
            </w: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Саганнурская</w:t>
            </w:r>
            <w:proofErr w:type="spellEnd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детская школа искусств», МБУ ДО</w:t>
            </w:r>
            <w:proofErr w:type="gramStart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«</w:t>
            </w:r>
            <w:proofErr w:type="spellStart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М</w:t>
            </w:r>
            <w:proofErr w:type="gramEnd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ухоршибирская</w:t>
            </w:r>
            <w:proofErr w:type="spellEnd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425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vMerge w:val="restart"/>
          </w:tcPr>
          <w:p w:rsidR="00285960" w:rsidRPr="0046215C" w:rsidRDefault="00285960" w:rsidP="00817D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817D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</w:t>
            </w: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го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6668,2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9595,80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2451,43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17104,54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9495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D078A9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="00D078A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78A9" w:rsidP="00E7634F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22300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3506,0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3832,30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577">
              <w:rPr>
                <w:rFonts w:ascii="Times New Roman" w:hAnsi="Times New Roman" w:cs="Times New Roman"/>
                <w:sz w:val="18"/>
                <w:szCs w:val="18"/>
              </w:rPr>
              <w:t>3287,89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4445,8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6677,80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D078A9" w:rsidP="00D078A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78A9" w:rsidP="00E7634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9065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6089,8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8119,47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9571,43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8005,63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10426,74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7810,44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7810,44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11839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D078A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128</w:t>
            </w:r>
            <w:r w:rsidR="00D078A9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78A9" w:rsidP="00E7634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13235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150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78A9" w:rsidP="00B9663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16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78A9" w:rsidP="000323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46215C" w:rsidTr="00FF7776">
        <w:tc>
          <w:tcPr>
            <w:tcW w:w="283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4.Развитие туризма в </w:t>
            </w:r>
            <w:proofErr w:type="spellStart"/>
            <w:r w:rsidRPr="0046215C">
              <w:rPr>
                <w:rFonts w:ascii="Times New Roman" w:hAnsi="Times New Roman"/>
                <w:sz w:val="18"/>
                <w:szCs w:val="18"/>
              </w:rPr>
              <w:t>Мухоршибирском</w:t>
            </w:r>
            <w:proofErr w:type="spellEnd"/>
            <w:r w:rsidRPr="0046215C">
              <w:rPr>
                <w:rFonts w:ascii="Times New Roman" w:hAnsi="Times New Roman"/>
                <w:sz w:val="18"/>
                <w:szCs w:val="18"/>
              </w:rPr>
              <w:t xml:space="preserve"> районе. Сохранение и эффективное использование объектов культурного наследия</w:t>
            </w:r>
          </w:p>
        </w:tc>
        <w:tc>
          <w:tcPr>
            <w:tcW w:w="709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  Индикатор №1,2,3,4</w:t>
            </w:r>
          </w:p>
        </w:tc>
        <w:tc>
          <w:tcPr>
            <w:tcW w:w="1134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</w:t>
            </w:r>
          </w:p>
        </w:tc>
        <w:tc>
          <w:tcPr>
            <w:tcW w:w="425" w:type="dxa"/>
            <w:vMerge w:val="restart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</w:tcPr>
          <w:p w:rsidR="00285960" w:rsidRPr="0046215C" w:rsidRDefault="00285960" w:rsidP="00817D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17D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105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C55721" w:rsidRDefault="00285960" w:rsidP="00D26AB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  <w:r w:rsidR="00D26AB5">
              <w:rPr>
                <w:rFonts w:ascii="Times New Roman" w:eastAsia="Calibri" w:hAnsi="Times New Roman"/>
                <w:b/>
                <w:sz w:val="18"/>
                <w:szCs w:val="18"/>
              </w:rPr>
              <w:t>286,3</w:t>
            </w:r>
            <w:r w:rsidRPr="00C55721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C55721" w:rsidRDefault="00285960" w:rsidP="00D26AB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  <w:r w:rsidR="00D26AB5">
              <w:rPr>
                <w:rFonts w:ascii="Times New Roman" w:eastAsia="Calibri" w:hAnsi="Times New Roman"/>
                <w:b/>
                <w:sz w:val="18"/>
                <w:szCs w:val="18"/>
              </w:rPr>
              <w:t>286,30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944E88" w:rsidP="00944E8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944E88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944E88"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944E88" w:rsidP="001844B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950,8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28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C55721" w:rsidRDefault="00285960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D26AB5">
              <w:rPr>
                <w:rFonts w:ascii="Times New Roman" w:eastAsia="Calibri" w:hAnsi="Times New Roman"/>
                <w:sz w:val="18"/>
                <w:szCs w:val="18"/>
              </w:rPr>
              <w:t>083,6</w:t>
            </w:r>
            <w:r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C55721" w:rsidRDefault="00285960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D26AB5">
              <w:rPr>
                <w:rFonts w:ascii="Times New Roman" w:eastAsia="Calibri" w:hAnsi="Times New Roman"/>
                <w:sz w:val="18"/>
                <w:szCs w:val="18"/>
              </w:rPr>
              <w:t>083,6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944E88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558,</w:t>
            </w:r>
            <w:r w:rsidR="00285960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944E88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1058,</w:t>
            </w:r>
            <w:r w:rsidR="0028596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944E88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558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1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C55721" w:rsidRDefault="00D26AB5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1102,7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C55721" w:rsidRDefault="00D26AB5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1102,7</w:t>
            </w:r>
            <w:r w:rsidR="00285960"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944E88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944E88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392,8</w:t>
            </w:r>
            <w:r w:rsidR="00285960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944E88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392,8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5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,68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C55721" w:rsidRDefault="000D7822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D26AB5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C55721" w:rsidRDefault="000D7822" w:rsidP="00D26AB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D26AB5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944E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944E88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46215C" w:rsidTr="00FF7776">
        <w:tc>
          <w:tcPr>
            <w:tcW w:w="283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960" w:rsidRPr="0046215C" w:rsidRDefault="00285960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40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C55721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C55721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5572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944E88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46215C" w:rsidTr="00FF7776">
        <w:tc>
          <w:tcPr>
            <w:tcW w:w="4678" w:type="dxa"/>
            <w:gridSpan w:val="6"/>
          </w:tcPr>
          <w:p w:rsidR="00285960" w:rsidRPr="0046215C" w:rsidRDefault="0028596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24579,4                   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30313,25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44893,55</w:t>
            </w:r>
          </w:p>
        </w:tc>
        <w:tc>
          <w:tcPr>
            <w:tcW w:w="850" w:type="dxa"/>
          </w:tcPr>
          <w:p w:rsidR="00285960" w:rsidRPr="008C2D88" w:rsidRDefault="00285960" w:rsidP="006F1B7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b/>
                <w:sz w:val="18"/>
                <w:szCs w:val="18"/>
              </w:rPr>
              <w:t>80955,65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63006,34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ind w:hanging="10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223797,04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89939,93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83667,59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83667,59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990085" w:rsidP="006F1B7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125032,80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990085" w:rsidP="006F1B7A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111842,80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0C3EB1" w:rsidP="00885BC7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115950,8</w:t>
            </w:r>
          </w:p>
        </w:tc>
      </w:tr>
      <w:tr w:rsidR="00285960" w:rsidRPr="0046215C" w:rsidTr="00FF7776">
        <w:tc>
          <w:tcPr>
            <w:tcW w:w="4678" w:type="dxa"/>
            <w:gridSpan w:val="6"/>
          </w:tcPr>
          <w:p w:rsidR="00285960" w:rsidRPr="0046215C" w:rsidRDefault="0028596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6687,0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0" w:type="dxa"/>
          </w:tcPr>
          <w:p w:rsidR="00285960" w:rsidRPr="008C2D88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31282,52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39725,26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39725,26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990085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61493,20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990085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49526,20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704377" w:rsidP="005E026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5E0266">
              <w:rPr>
                <w:rFonts w:ascii="Times New Roman" w:eastAsia="Calibri" w:hAnsi="Times New Roman"/>
                <w:sz w:val="18"/>
                <w:szCs w:val="18"/>
              </w:rPr>
              <w:t>4112,20</w:t>
            </w:r>
          </w:p>
        </w:tc>
      </w:tr>
      <w:tr w:rsidR="00285960" w:rsidRPr="0046215C" w:rsidTr="00FF7776">
        <w:tc>
          <w:tcPr>
            <w:tcW w:w="4678" w:type="dxa"/>
            <w:gridSpan w:val="6"/>
          </w:tcPr>
          <w:p w:rsidR="00285960" w:rsidRPr="0046215C" w:rsidRDefault="0028596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18553,6                  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0" w:type="dxa"/>
          </w:tcPr>
          <w:p w:rsidR="00285960" w:rsidRPr="008C2D88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45933,65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53454,34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42066,63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42066,63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990085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53439,60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990085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62316,60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2461" w:rsidP="005E026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5E0266">
              <w:rPr>
                <w:rFonts w:ascii="Times New Roman" w:eastAsia="Calibri" w:hAnsi="Times New Roman"/>
                <w:sz w:val="18"/>
                <w:szCs w:val="18"/>
              </w:rPr>
              <w:t>1838,6</w:t>
            </w:r>
          </w:p>
        </w:tc>
      </w:tr>
      <w:tr w:rsidR="00285960" w:rsidRPr="0046215C" w:rsidTr="00FF7776">
        <w:tc>
          <w:tcPr>
            <w:tcW w:w="4678" w:type="dxa"/>
            <w:gridSpan w:val="6"/>
          </w:tcPr>
          <w:p w:rsidR="00285960" w:rsidRPr="0046215C" w:rsidRDefault="00285960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ind w:left="46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0" w:type="dxa"/>
          </w:tcPr>
          <w:p w:rsidR="00285960" w:rsidRPr="008C2D88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5193,07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4E3577" w:rsidRDefault="00990085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0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D02461" w:rsidP="00885BC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285960" w:rsidRPr="0046215C" w:rsidTr="00FF7776">
        <w:trPr>
          <w:trHeight w:val="73"/>
        </w:trPr>
        <w:tc>
          <w:tcPr>
            <w:tcW w:w="4678" w:type="dxa"/>
            <w:gridSpan w:val="6"/>
          </w:tcPr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567" w:type="dxa"/>
          </w:tcPr>
          <w:p w:rsidR="00285960" w:rsidRPr="0046215C" w:rsidRDefault="00285960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1134,6</w:t>
            </w:r>
          </w:p>
        </w:tc>
        <w:tc>
          <w:tcPr>
            <w:tcW w:w="851" w:type="dxa"/>
          </w:tcPr>
          <w:p w:rsidR="00285960" w:rsidRPr="0046215C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5960" w:rsidRPr="0046215C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5960" w:rsidRPr="004E3577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960" w:rsidRPr="004E3577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,68</w:t>
            </w:r>
          </w:p>
        </w:tc>
        <w:tc>
          <w:tcPr>
            <w:tcW w:w="850" w:type="dxa"/>
          </w:tcPr>
          <w:p w:rsidR="00285960" w:rsidRPr="004E3577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5960" w:rsidRPr="004E3577" w:rsidRDefault="00285960" w:rsidP="006F1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60" w:rsidRPr="00A408EB" w:rsidRDefault="002B1AFB" w:rsidP="006F1B7A">
            <w:pPr>
              <w:rPr>
                <w:rFonts w:ascii="Times New Roman" w:hAnsi="Times New Roman"/>
                <w:sz w:val="18"/>
                <w:szCs w:val="18"/>
              </w:rPr>
            </w:pPr>
            <w:r w:rsidRPr="00A408EB">
              <w:rPr>
                <w:rFonts w:ascii="Times New Roman" w:hAnsi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5960" w:rsidRPr="00A408EB" w:rsidRDefault="002B1AFB" w:rsidP="006F1B7A">
            <w:pPr>
              <w:rPr>
                <w:rFonts w:ascii="Times New Roman" w:hAnsi="Times New Roman"/>
                <w:sz w:val="18"/>
                <w:szCs w:val="18"/>
              </w:rPr>
            </w:pPr>
            <w:r w:rsidRPr="00A408EB">
              <w:rPr>
                <w:rFonts w:ascii="Times New Roman" w:hAnsi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60" w:rsidRPr="004E3577" w:rsidRDefault="00A408EB" w:rsidP="00885B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D024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356521" w:rsidRDefault="0035652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3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F14D56">
        <w:rPr>
          <w:rFonts w:ascii="Times New Roman" w:hAnsi="Times New Roman" w:cs="Times New Roman"/>
          <w:bCs/>
        </w:rPr>
        <w:t>»</w:t>
      </w:r>
      <w:r w:rsidR="00736F2A">
        <w:rPr>
          <w:rFonts w:ascii="Times New Roman" w:hAnsi="Times New Roman" w:cs="Times New Roman"/>
          <w:bCs/>
        </w:rPr>
        <w:t xml:space="preserve"> октября </w:t>
      </w:r>
      <w:r w:rsidRPr="00F14D56">
        <w:rPr>
          <w:rFonts w:ascii="Times New Roman" w:hAnsi="Times New Roman" w:cs="Times New Roman"/>
          <w:bCs/>
        </w:rPr>
        <w:t xml:space="preserve"> 20</w:t>
      </w:r>
      <w:r w:rsidR="00157D3B">
        <w:rPr>
          <w:rFonts w:ascii="Times New Roman" w:hAnsi="Times New Roman" w:cs="Times New Roman"/>
          <w:bCs/>
        </w:rPr>
        <w:t>2</w:t>
      </w:r>
      <w:r w:rsidR="00B25B65">
        <w:rPr>
          <w:rFonts w:ascii="Times New Roman" w:hAnsi="Times New Roman" w:cs="Times New Roman"/>
          <w:bCs/>
        </w:rPr>
        <w:t>2</w:t>
      </w:r>
      <w:r w:rsidRPr="00F14D56">
        <w:rPr>
          <w:rFonts w:ascii="Times New Roman" w:hAnsi="Times New Roman" w:cs="Times New Roman"/>
          <w:bCs/>
        </w:rPr>
        <w:t>г. №</w:t>
      </w:r>
      <w:r w:rsidR="00E2239F">
        <w:rPr>
          <w:rFonts w:ascii="Times New Roman" w:hAnsi="Times New Roman" w:cs="Times New Roman"/>
          <w:bCs/>
        </w:rPr>
        <w:t>813</w:t>
      </w:r>
    </w:p>
    <w:p w:rsidR="00097287" w:rsidRDefault="0009728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7.Ресурсное обеспечение муниципальной программы </w:t>
      </w:r>
      <w:r w:rsidRPr="00F14D56">
        <w:rPr>
          <w:rFonts w:ascii="Times New Roman" w:eastAsia="Calibri" w:hAnsi="Times New Roman"/>
          <w:sz w:val="24"/>
          <w:szCs w:val="24"/>
        </w:rPr>
        <w:t xml:space="preserve">«Сохранение и развитие  культуры и туризма </w:t>
      </w: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МО «</w:t>
      </w:r>
      <w:proofErr w:type="spellStart"/>
      <w:r w:rsidRPr="00F14D56">
        <w:rPr>
          <w:rFonts w:ascii="Times New Roman" w:eastAsia="Calibri" w:hAnsi="Times New Roman"/>
          <w:sz w:val="24"/>
          <w:szCs w:val="24"/>
        </w:rPr>
        <w:t>Мухоршибирский</w:t>
      </w:r>
      <w:proofErr w:type="spellEnd"/>
      <w:r w:rsidRPr="00F14D56">
        <w:rPr>
          <w:rFonts w:ascii="Times New Roman" w:eastAsia="Calibri" w:hAnsi="Times New Roman"/>
          <w:sz w:val="24"/>
          <w:szCs w:val="24"/>
        </w:rPr>
        <w:t xml:space="preserve"> район»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</w:t>
      </w:r>
      <w:proofErr w:type="spellStart"/>
      <w:r w:rsidRPr="00F14D56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574CD5" w:rsidRPr="00F14D56" w:rsidRDefault="00574CD5" w:rsidP="00574CD5">
      <w:pPr>
        <w:pStyle w:val="ConsPlusNormal"/>
        <w:jc w:val="both"/>
        <w:rPr>
          <w:sz w:val="18"/>
          <w:szCs w:val="18"/>
        </w:rPr>
      </w:pPr>
    </w:p>
    <w:tbl>
      <w:tblPr>
        <w:tblW w:w="1604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1"/>
        <w:gridCol w:w="994"/>
        <w:gridCol w:w="1274"/>
        <w:gridCol w:w="424"/>
        <w:gridCol w:w="283"/>
        <w:gridCol w:w="425"/>
        <w:gridCol w:w="284"/>
        <w:gridCol w:w="568"/>
        <w:gridCol w:w="708"/>
        <w:gridCol w:w="851"/>
        <w:gridCol w:w="850"/>
        <w:gridCol w:w="851"/>
        <w:gridCol w:w="850"/>
        <w:gridCol w:w="851"/>
        <w:gridCol w:w="710"/>
        <w:gridCol w:w="854"/>
        <w:gridCol w:w="850"/>
        <w:gridCol w:w="851"/>
        <w:gridCol w:w="709"/>
        <w:gridCol w:w="277"/>
        <w:gridCol w:w="457"/>
        <w:gridCol w:w="436"/>
        <w:gridCol w:w="559"/>
      </w:tblGrid>
      <w:tr w:rsidR="00D165F0" w:rsidRPr="00342C8F" w:rsidTr="00E6077C">
        <w:trPr>
          <w:gridAfter w:val="16"/>
          <w:wAfter w:w="11232" w:type="dxa"/>
          <w:trHeight w:val="968"/>
          <w:tblCellSpacing w:w="5" w:type="nil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F0" w:rsidRPr="0046215C" w:rsidRDefault="00D165F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F0" w:rsidRPr="0046215C" w:rsidRDefault="00D165F0" w:rsidP="00B844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Наименование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1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F0" w:rsidRPr="0046215C" w:rsidRDefault="00D165F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F0" w:rsidRPr="0046215C" w:rsidRDefault="00D165F0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</w:tr>
      <w:tr w:rsidR="00285960" w:rsidRPr="0046215C" w:rsidTr="00F701D0">
        <w:trPr>
          <w:gridAfter w:val="4"/>
          <w:wAfter w:w="1729" w:type="dxa"/>
          <w:trHeight w:val="262"/>
          <w:tblCellSpacing w:w="5" w:type="nil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6215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6215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2015г. факт</w:t>
            </w:r>
          </w:p>
          <w:p w:rsidR="00285960" w:rsidRPr="0046215C" w:rsidRDefault="0028596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2016г. </w:t>
            </w:r>
          </w:p>
          <w:p w:rsidR="00285960" w:rsidRPr="0046215C" w:rsidRDefault="00285960" w:rsidP="006F1B7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  <w:p w:rsidR="00285960" w:rsidRPr="0046215C" w:rsidRDefault="00285960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2020г.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Default="00285960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  <w:p w:rsidR="00285960" w:rsidRPr="0046215C" w:rsidRDefault="00285960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6F1B7A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342C8F" w:rsidRDefault="00285960" w:rsidP="006F1B7A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  <w:r w:rsidRPr="00E14E27">
              <w:rPr>
                <w:rFonts w:ascii="Times New Roman" w:hAnsi="Times New Roman" w:cs="Times New Roman"/>
              </w:rPr>
              <w:t xml:space="preserve">2022г. </w:t>
            </w:r>
            <w:r w:rsidRPr="00E14E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Утверждено в бюджете 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EB43DA" w:rsidRDefault="00285960" w:rsidP="006F1B7A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43DA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 по программе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EB43DA" w:rsidRDefault="00285960" w:rsidP="006F1B7A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2024г. план 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Default="00ED3316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ED3316" w:rsidRDefault="00ED3316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D3316" w:rsidRPr="00EB43DA" w:rsidRDefault="00ED3316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</w:tr>
      <w:tr w:rsidR="00285960" w:rsidRPr="0046215C" w:rsidTr="00F701D0">
        <w:trPr>
          <w:gridAfter w:val="4"/>
          <w:wAfter w:w="1729" w:type="dxa"/>
          <w:trHeight w:val="746"/>
          <w:tblCellSpacing w:w="5" w:type="nil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6215C" w:rsidRDefault="00285960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5960" w:rsidRPr="0046215C" w:rsidTr="00F701D0">
        <w:trPr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285960" w:rsidRPr="0046215C" w:rsidRDefault="00285960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Народное творчество и </w:t>
            </w:r>
            <w:proofErr w:type="spellStart"/>
            <w:r w:rsidRPr="0046215C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46215C">
              <w:rPr>
                <w:rFonts w:ascii="Times New Roman" w:hAnsi="Times New Roman" w:cs="Times New Roman"/>
              </w:rPr>
              <w:t xml:space="preserve"> деятельность»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Муниципальные бюджетные </w:t>
            </w:r>
            <w:r w:rsidRPr="0046215C">
              <w:rPr>
                <w:rFonts w:ascii="Times New Roman" w:hAnsi="Times New Roman" w:cs="Times New Roman"/>
              </w:rPr>
              <w:lastRenderedPageBreak/>
              <w:t>учреждения культуры, администрации сельских поселений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285960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285960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285960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285960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960" w:rsidRPr="004E3577" w:rsidRDefault="005C7825" w:rsidP="00B777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  <w:r w:rsidR="00B7773D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85</w:t>
            </w:r>
          </w:p>
        </w:tc>
        <w:tc>
          <w:tcPr>
            <w:tcW w:w="734" w:type="dxa"/>
            <w:gridSpan w:val="2"/>
          </w:tcPr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</w:tcPr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60" w:rsidRPr="0046215C" w:rsidTr="00F701D0">
        <w:trPr>
          <w:gridAfter w:val="1"/>
          <w:wAfter w:w="559" w:type="dxa"/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 2.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7314,45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6D3253" w:rsidRDefault="00285960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6D3253" w:rsidRDefault="00285960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6D3253" w:rsidRDefault="00ED3012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ED3012" w:rsidP="00ED301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13288,80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ED3012" w:rsidP="004B5E2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  <w:tc>
          <w:tcPr>
            <w:tcW w:w="277" w:type="dxa"/>
          </w:tcPr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60" w:rsidRPr="0046215C" w:rsidTr="00F701D0">
        <w:trPr>
          <w:gridAfter w:val="1"/>
          <w:wAfter w:w="559" w:type="dxa"/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eastAsia="Arial" w:hAnsi="Times New Roman" w:cs="Times New Roman"/>
              </w:rPr>
              <w:t>МБУ ДО «</w:t>
            </w:r>
            <w:proofErr w:type="spellStart"/>
            <w:r w:rsidRPr="0046215C">
              <w:rPr>
                <w:rFonts w:ascii="Times New Roman" w:eastAsia="Arial" w:hAnsi="Times New Roman" w:cs="Times New Roman"/>
              </w:rPr>
              <w:t>Саганнурская</w:t>
            </w:r>
            <w:proofErr w:type="spellEnd"/>
            <w:r w:rsidRPr="0046215C">
              <w:rPr>
                <w:rFonts w:ascii="Times New Roman" w:eastAsia="Arial" w:hAnsi="Times New Roman" w:cs="Times New Roman"/>
              </w:rPr>
              <w:t xml:space="preserve"> детская школа искусств», МБУ ДО «</w:t>
            </w:r>
            <w:proofErr w:type="spellStart"/>
            <w:r w:rsidRPr="0046215C">
              <w:rPr>
                <w:rFonts w:ascii="Times New Roman" w:eastAsia="Arial" w:hAnsi="Times New Roman" w:cs="Times New Roman"/>
              </w:rPr>
              <w:t>Мухоршибирская</w:t>
            </w:r>
            <w:proofErr w:type="spellEnd"/>
            <w:r w:rsidRPr="0046215C">
              <w:rPr>
                <w:rFonts w:ascii="Times New Roman" w:eastAsia="Arial" w:hAnsi="Times New Roman" w:cs="Times New Roman"/>
              </w:rPr>
              <w:t xml:space="preserve"> детская школа искусств»,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10426,74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BA4645" w:rsidP="006F1B7A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BA4645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  <w:r w:rsidR="00BA4645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BA4645" w:rsidP="00AB3DB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13235</w:t>
            </w:r>
          </w:p>
        </w:tc>
        <w:tc>
          <w:tcPr>
            <w:tcW w:w="277" w:type="dxa"/>
          </w:tcPr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60" w:rsidRPr="0046215C" w:rsidTr="00F701D0">
        <w:trPr>
          <w:gridAfter w:val="1"/>
          <w:wAfter w:w="559" w:type="dxa"/>
          <w:cantSplit/>
          <w:trHeight w:val="1134"/>
          <w:tblCellSpacing w:w="5" w:type="nil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 Подведомственные учреждения культуры, администрации сельских поселений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285960" w:rsidRPr="0046215C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285960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Default="009B2CD5" w:rsidP="006F1B7A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1102,7</w:t>
            </w:r>
          </w:p>
          <w:p w:rsidR="00285960" w:rsidRPr="006D3253" w:rsidRDefault="00285960" w:rsidP="006F1B7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Default="009B2CD5" w:rsidP="006F1B7A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1102,7</w:t>
            </w:r>
            <w:r w:rsidR="0028596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285960" w:rsidRPr="006D3253" w:rsidRDefault="00285960" w:rsidP="006F1B7A">
            <w:pPr>
              <w:tabs>
                <w:tab w:val="left" w:pos="1305"/>
              </w:tabs>
              <w:spacing w:after="0" w:line="240" w:lineRule="auto"/>
              <w:ind w:left="735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Default="00423817" w:rsidP="006F1B7A">
            <w:pPr>
              <w:tabs>
                <w:tab w:val="left" w:pos="1305"/>
              </w:tabs>
              <w:spacing w:after="0" w:line="240" w:lineRule="auto"/>
              <w:ind w:left="33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  <w:r w:rsidR="0028596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285960" w:rsidRPr="006D3253" w:rsidRDefault="00285960" w:rsidP="009B2CD5">
            <w:pPr>
              <w:ind w:left="-7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423817" w:rsidP="0042381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0" w:rsidRPr="004E3577" w:rsidRDefault="00423817" w:rsidP="00F06B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277" w:type="dxa"/>
          </w:tcPr>
          <w:p w:rsidR="00285960" w:rsidRPr="00312F74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285960" w:rsidRPr="0046215C" w:rsidRDefault="00285960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2BBE" w:rsidRDefault="00032BBE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30"/>
      <w:bookmarkEnd w:id="0"/>
    </w:p>
    <w:p w:rsidR="00312F74" w:rsidRDefault="00312F74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lastRenderedPageBreak/>
        <w:t>Ресурсное обеспечение муниципальной программы за счет всех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417"/>
        <w:gridCol w:w="992"/>
        <w:gridCol w:w="709"/>
        <w:gridCol w:w="709"/>
        <w:gridCol w:w="709"/>
        <w:gridCol w:w="709"/>
        <w:gridCol w:w="709"/>
        <w:gridCol w:w="850"/>
        <w:gridCol w:w="708"/>
        <w:gridCol w:w="851"/>
        <w:gridCol w:w="850"/>
        <w:gridCol w:w="993"/>
        <w:gridCol w:w="992"/>
        <w:gridCol w:w="1276"/>
      </w:tblGrid>
      <w:tr w:rsidR="00356521" w:rsidRPr="00F14D56" w:rsidTr="007621E2">
        <w:trPr>
          <w:trHeight w:val="24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011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</w:p>
          <w:p w:rsidR="00356521" w:rsidRPr="00F14D56" w:rsidRDefault="00356521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356521" w:rsidRPr="00F14D56" w:rsidRDefault="00356521" w:rsidP="006F1B7A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left="714" w:hanging="7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left="714" w:hanging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  <w:p w:rsidR="00356521" w:rsidRPr="00F14D56" w:rsidRDefault="00356521" w:rsidP="006F1B7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  Утверждено в бюджете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2023г. </w:t>
            </w:r>
            <w:r>
              <w:rPr>
                <w:rFonts w:ascii="Times New Roman" w:hAnsi="Times New Roman"/>
              </w:rPr>
              <w:t xml:space="preserve">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 план по программе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521" w:rsidRDefault="001B584F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1B584F" w:rsidRDefault="001B584F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584F" w:rsidRPr="00F14D56" w:rsidRDefault="001B584F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</w:tr>
      <w:tr w:rsidR="00356521" w:rsidRPr="00F14D56" w:rsidTr="007621E2">
        <w:trPr>
          <w:trHeight w:val="10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6F1B7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521" w:rsidRPr="00F14D56" w:rsidTr="007621E2">
        <w:trPr>
          <w:trHeight w:val="8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72635C" w:rsidRDefault="00356521" w:rsidP="00B5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Сохранение и развитие культуры и туризма в «</w:t>
            </w:r>
            <w:proofErr w:type="spellStart"/>
            <w:r w:rsidRPr="00F14D56">
              <w:rPr>
                <w:rFonts w:ascii="Times New Roman" w:hAnsi="Times New Roman"/>
                <w:sz w:val="20"/>
                <w:szCs w:val="20"/>
              </w:rPr>
              <w:t>Мухоршибирском</w:t>
            </w:r>
            <w:proofErr w:type="spellEnd"/>
            <w:r w:rsidRPr="00F14D56">
              <w:rPr>
                <w:rFonts w:ascii="Times New Roman" w:hAnsi="Times New Roman"/>
                <w:sz w:val="20"/>
                <w:szCs w:val="20"/>
              </w:rPr>
              <w:t xml:space="preserve"> районе» на 2015-2017годы и на период до  </w:t>
            </w:r>
            <w:r w:rsidRPr="00B5564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5564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342C8F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24579,4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30313,25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44893,55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8C2D88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80955,65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63006,34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23796,97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89939,93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83667,59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83667,59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A81B3F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125032,80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982470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111842,80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423DC4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115950,8</w:t>
            </w:r>
          </w:p>
        </w:tc>
      </w:tr>
      <w:tr w:rsidR="00356521" w:rsidRPr="00F14D56" w:rsidTr="007621E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8C2D88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5193,07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1725,70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A81B3F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423DC4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56521" w:rsidRPr="00F14D56" w:rsidTr="007621E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6687,00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8C2D88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31 282,52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39725,26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39725,26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A81B3F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61493,20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98247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="00982470">
              <w:rPr>
                <w:rFonts w:ascii="Times New Roman" w:eastAsia="Calibri" w:hAnsi="Times New Roman"/>
                <w:sz w:val="18"/>
                <w:szCs w:val="18"/>
              </w:rPr>
              <w:t>49526,20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423DC4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54112,20</w:t>
            </w:r>
          </w:p>
        </w:tc>
      </w:tr>
      <w:tr w:rsidR="00356521" w:rsidRPr="00F14D56" w:rsidTr="007621E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18553,6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8C2D88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5933,65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53 454,34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42066,63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42066,63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A81B3F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53439,60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982470" w:rsidP="006F1B7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62316,60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423DC4" w:rsidP="00423DC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61838,60</w:t>
            </w:r>
          </w:p>
        </w:tc>
      </w:tr>
      <w:tr w:rsidR="00356521" w:rsidRPr="00F14D56" w:rsidTr="007621E2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1" w:rsidRPr="00F14D56" w:rsidRDefault="00356521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F14D56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237FEB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BD29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356521" w:rsidP="00BD29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1" w:rsidRPr="004E3577" w:rsidRDefault="00423DC4" w:rsidP="006F1B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F14D56" w:rsidRDefault="00574CD5" w:rsidP="00574C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4CD5" w:rsidRPr="00F14D56" w:rsidRDefault="00574CD5" w:rsidP="00032BBE">
      <w:pPr>
        <w:pStyle w:val="ConsPlusNormal"/>
        <w:ind w:firstLine="0"/>
        <w:outlineLvl w:val="0"/>
        <w:rPr>
          <w:rFonts w:ascii="Times New Roman" w:eastAsia="Calibri" w:hAnsi="Times New Roman"/>
          <w:b/>
        </w:rPr>
      </w:pPr>
      <w:r w:rsidRPr="00F14D56">
        <w:rPr>
          <w:rFonts w:ascii="Times New Roman" w:hAnsi="Times New Roman" w:cs="Times New Roman"/>
          <w:bCs/>
        </w:rPr>
        <w:t xml:space="preserve">      </w:t>
      </w:r>
      <w:r w:rsidRPr="00F14D56">
        <w:rPr>
          <w:rFonts w:ascii="Times New Roman" w:eastAsia="Calibri" w:hAnsi="Times New Roman"/>
          <w:b/>
        </w:rPr>
        <w:t xml:space="preserve">                                                                 </w:t>
      </w:r>
    </w:p>
    <w:p w:rsidR="00574CD5" w:rsidRDefault="00574CD5" w:rsidP="00574CD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D964F4" w:rsidRDefault="00D964F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4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F14D56">
        <w:rPr>
          <w:rFonts w:ascii="Times New Roman" w:hAnsi="Times New Roman" w:cs="Times New Roman"/>
          <w:bCs/>
        </w:rPr>
        <w:t>»</w:t>
      </w:r>
      <w:r w:rsidR="001D552A">
        <w:rPr>
          <w:rFonts w:ascii="Times New Roman" w:hAnsi="Times New Roman" w:cs="Times New Roman"/>
          <w:bCs/>
        </w:rPr>
        <w:t xml:space="preserve"> </w:t>
      </w:r>
      <w:r w:rsidR="003111D2">
        <w:rPr>
          <w:rFonts w:ascii="Times New Roman" w:hAnsi="Times New Roman" w:cs="Times New Roman"/>
          <w:bCs/>
        </w:rPr>
        <w:t xml:space="preserve"> октября 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B36529">
        <w:rPr>
          <w:rFonts w:ascii="Times New Roman" w:hAnsi="Times New Roman" w:cs="Times New Roman"/>
          <w:bCs/>
        </w:rPr>
        <w:t>2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E2239F">
        <w:rPr>
          <w:rFonts w:ascii="Times New Roman" w:hAnsi="Times New Roman" w:cs="Times New Roman"/>
          <w:bCs/>
        </w:rPr>
        <w:t>813</w:t>
      </w:r>
    </w:p>
    <w:p w:rsidR="009C33BA" w:rsidRDefault="009C33BA" w:rsidP="009C33BA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</w:t>
      </w:r>
    </w:p>
    <w:p w:rsidR="009C33BA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544"/>
        <w:gridCol w:w="850"/>
        <w:gridCol w:w="425"/>
        <w:gridCol w:w="709"/>
        <w:gridCol w:w="851"/>
        <w:gridCol w:w="850"/>
        <w:gridCol w:w="851"/>
        <w:gridCol w:w="992"/>
        <w:gridCol w:w="992"/>
        <w:gridCol w:w="851"/>
        <w:gridCol w:w="709"/>
        <w:gridCol w:w="709"/>
        <w:gridCol w:w="709"/>
        <w:gridCol w:w="708"/>
        <w:gridCol w:w="679"/>
        <w:gridCol w:w="880"/>
      </w:tblGrid>
      <w:tr w:rsidR="00251E2B" w:rsidRPr="00032BBE" w:rsidTr="00CA4892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Ед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.и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зм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51E2B" w:rsidRPr="00251E2B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Необходимое</w:t>
            </w:r>
          </w:p>
          <w:p w:rsidR="00251E2B" w:rsidRPr="00251E2B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направление</w:t>
            </w:r>
          </w:p>
          <w:p w:rsidR="00251E2B" w:rsidRPr="00251E2B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изменений</w:t>
            </w:r>
          </w:p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1E2B">
              <w:rPr>
                <w:rFonts w:ascii="Times New Roman" w:eastAsia="Calibri" w:hAnsi="Times New Roman"/>
                <w:sz w:val="18"/>
                <w:szCs w:val="18"/>
              </w:rPr>
              <w:t>(&gt;,&lt;, 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68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Фактическое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</w:p>
          <w:p w:rsidR="00251E2B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51E2B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51E2B" w:rsidRPr="00032BBE" w:rsidRDefault="00251E2B" w:rsidP="009F04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51E2B" w:rsidRPr="00032BBE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C552AA" w:rsidRPr="00032BBE" w:rsidTr="00C552AA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447E57" w:rsidP="00C552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2025г</w:t>
            </w:r>
          </w:p>
        </w:tc>
      </w:tr>
      <w:tr w:rsidR="00C552AA" w:rsidRPr="00032BBE" w:rsidTr="00C552AA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447E5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</w:tr>
      <w:tr w:rsidR="00C552AA" w:rsidRPr="00032BBE" w:rsidTr="00C552AA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1244,3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552AA" w:rsidRPr="002D3928" w:rsidRDefault="00C552A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52AA" w:rsidRPr="002D3928" w:rsidRDefault="00C552AA" w:rsidP="0002332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556,54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E4035F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1899,5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E4035F" w:rsidP="00E403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1899,5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E4035F" w:rsidP="00E403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F14A37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</w:tr>
      <w:tr w:rsidR="00C552AA" w:rsidRPr="00032BBE" w:rsidTr="00C552AA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Соотношение посещаемости населения платных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мероприятий, проводимых муниципальными учреждениями культуры к общему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52AA" w:rsidRPr="002D3928" w:rsidRDefault="00C552AA" w:rsidP="005E70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F14A37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C552AA" w:rsidRPr="00032BBE" w:rsidTr="00C552AA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Обеспеченность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культурно-досуговыми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учреждениями, % от нормативной потребности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52AA" w:rsidRPr="002D3928" w:rsidRDefault="00C552A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69,0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F14A37" w:rsidP="002122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</w:tr>
      <w:tr w:rsidR="00C552AA" w:rsidRPr="00032BBE" w:rsidTr="00C552AA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05,6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52AA" w:rsidRPr="002D3928" w:rsidRDefault="00C552AA" w:rsidP="005E70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6F6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6F6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6F6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141,5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F14A37" w:rsidP="006F6E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</w:t>
            </w:r>
          </w:p>
        </w:tc>
      </w:tr>
      <w:tr w:rsidR="00C552AA" w:rsidRPr="00032BBE" w:rsidTr="00C552AA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552AA" w:rsidRPr="00032BBE" w:rsidRDefault="00C552A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15240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18797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29347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032BBE" w:rsidRDefault="00C552A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52AA" w:rsidRPr="002D3928" w:rsidRDefault="00C552A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C552AA" w:rsidP="004D5A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28853,0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552AA" w:rsidRPr="002D3928" w:rsidRDefault="00E4035F" w:rsidP="004D5A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</w:tr>
    </w:tbl>
    <w:p w:rsidR="009C33BA" w:rsidRPr="00F14D56" w:rsidRDefault="009C33BA" w:rsidP="009C33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A65007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74CD5" w:rsidRPr="00F14D56">
        <w:rPr>
          <w:rFonts w:ascii="Times New Roman" w:hAnsi="Times New Roman" w:cs="Times New Roman"/>
          <w:bCs/>
        </w:rPr>
        <w:t>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5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5103DE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="005103DE">
        <w:rPr>
          <w:rFonts w:ascii="Times New Roman" w:hAnsi="Times New Roman" w:cs="Times New Roman"/>
          <w:bCs/>
        </w:rPr>
        <w:t>»</w:t>
      </w:r>
      <w:r w:rsidR="00007C4C">
        <w:rPr>
          <w:rFonts w:ascii="Times New Roman" w:hAnsi="Times New Roman" w:cs="Times New Roman"/>
          <w:bCs/>
        </w:rPr>
        <w:t xml:space="preserve"> </w:t>
      </w:r>
      <w:r w:rsidR="00DF0E90">
        <w:rPr>
          <w:rFonts w:ascii="Times New Roman" w:hAnsi="Times New Roman" w:cs="Times New Roman"/>
          <w:bCs/>
        </w:rPr>
        <w:t xml:space="preserve"> октября </w:t>
      </w:r>
      <w:r w:rsidR="005E1CB0">
        <w:rPr>
          <w:rFonts w:ascii="Times New Roman" w:hAnsi="Times New Roman" w:cs="Times New Roman"/>
          <w:bCs/>
        </w:rPr>
        <w:t xml:space="preserve"> 20</w:t>
      </w:r>
      <w:r w:rsidR="00157D3B">
        <w:rPr>
          <w:rFonts w:ascii="Times New Roman" w:hAnsi="Times New Roman" w:cs="Times New Roman"/>
          <w:bCs/>
        </w:rPr>
        <w:t>2</w:t>
      </w:r>
      <w:r w:rsidR="00E3522B">
        <w:rPr>
          <w:rFonts w:ascii="Times New Roman" w:hAnsi="Times New Roman" w:cs="Times New Roman"/>
          <w:bCs/>
        </w:rPr>
        <w:t>2</w:t>
      </w:r>
      <w:r w:rsidR="00273922">
        <w:rPr>
          <w:rFonts w:ascii="Times New Roman" w:hAnsi="Times New Roman" w:cs="Times New Roman"/>
          <w:bCs/>
        </w:rPr>
        <w:t>г</w:t>
      </w:r>
      <w:r w:rsidRPr="00F14D56">
        <w:rPr>
          <w:rFonts w:ascii="Times New Roman" w:hAnsi="Times New Roman" w:cs="Times New Roman"/>
          <w:bCs/>
        </w:rPr>
        <w:t xml:space="preserve">. </w:t>
      </w:r>
      <w:r w:rsidR="005E1CB0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№ </w:t>
      </w:r>
      <w:r w:rsidR="00E2239F">
        <w:rPr>
          <w:rFonts w:ascii="Times New Roman" w:hAnsi="Times New Roman" w:cs="Times New Roman"/>
          <w:bCs/>
        </w:rPr>
        <w:t>813</w:t>
      </w:r>
    </w:p>
    <w:p w:rsidR="00574CD5" w:rsidRPr="00F14D56" w:rsidRDefault="00574CD5" w:rsidP="00EE2045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</w:t>
      </w:r>
    </w:p>
    <w:p w:rsidR="00C5179F" w:rsidRDefault="00574CD5" w:rsidP="00EE204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«Народное творчество и </w:t>
      </w:r>
      <w:proofErr w:type="spellStart"/>
      <w:r w:rsidRPr="00F14D56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F14D56">
        <w:rPr>
          <w:rFonts w:ascii="Times New Roman" w:hAnsi="Times New Roman"/>
          <w:sz w:val="24"/>
          <w:szCs w:val="24"/>
        </w:rPr>
        <w:t xml:space="preserve"> деятельность»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20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1"/>
        <w:gridCol w:w="1977"/>
        <w:gridCol w:w="850"/>
        <w:gridCol w:w="849"/>
        <w:gridCol w:w="579"/>
        <w:gridCol w:w="576"/>
        <w:gridCol w:w="567"/>
        <w:gridCol w:w="567"/>
        <w:gridCol w:w="709"/>
        <w:gridCol w:w="851"/>
        <w:gridCol w:w="708"/>
        <w:gridCol w:w="709"/>
        <w:gridCol w:w="851"/>
        <w:gridCol w:w="835"/>
        <w:gridCol w:w="860"/>
        <w:gridCol w:w="998"/>
        <w:gridCol w:w="142"/>
        <w:gridCol w:w="708"/>
        <w:gridCol w:w="993"/>
        <w:gridCol w:w="1135"/>
        <w:gridCol w:w="33"/>
        <w:gridCol w:w="9"/>
        <w:gridCol w:w="22"/>
      </w:tblGrid>
      <w:tr w:rsidR="00251E2B" w:rsidRPr="00032BBE" w:rsidTr="00251E2B">
        <w:trPr>
          <w:gridAfter w:val="3"/>
          <w:wAfter w:w="63" w:type="dxa"/>
          <w:trHeight w:val="64"/>
        </w:trPr>
        <w:tc>
          <w:tcPr>
            <w:tcW w:w="282" w:type="dxa"/>
            <w:vMerge w:val="restart"/>
            <w:shd w:val="clear" w:color="auto" w:fill="FFFFFF"/>
          </w:tcPr>
          <w:p w:rsidR="0025323C" w:rsidRPr="00032BBE" w:rsidRDefault="0025323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shd w:val="clear" w:color="auto" w:fill="FFFFFF"/>
          </w:tcPr>
          <w:p w:rsidR="0025323C" w:rsidRPr="00032BBE" w:rsidRDefault="0025323C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5323C" w:rsidRPr="00032BBE" w:rsidRDefault="0025323C" w:rsidP="00251E2B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5323C" w:rsidRPr="00032BBE" w:rsidRDefault="0025323C" w:rsidP="00251E2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155" w:type="dxa"/>
            <w:gridSpan w:val="2"/>
            <w:shd w:val="clear" w:color="auto" w:fill="FFFFFF"/>
          </w:tcPr>
          <w:p w:rsidR="0025323C" w:rsidRPr="00032BBE" w:rsidRDefault="0025323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25323C" w:rsidRPr="00032BBE" w:rsidRDefault="0025323C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066" w:type="dxa"/>
            <w:gridSpan w:val="13"/>
            <w:shd w:val="clear" w:color="auto" w:fill="auto"/>
          </w:tcPr>
          <w:p w:rsidR="00251E2B" w:rsidRPr="00032BBE" w:rsidRDefault="00251E2B" w:rsidP="00251E2B">
            <w:pPr>
              <w:suppressAutoHyphens w:val="0"/>
              <w:jc w:val="center"/>
            </w:pPr>
            <w:r w:rsidRPr="00251E2B">
              <w:rPr>
                <w:rFonts w:ascii="Times New Roman" w:hAnsi="Times New Roman"/>
              </w:rPr>
              <w:t>Финансовые показатели, тыс. руб.</w:t>
            </w:r>
          </w:p>
        </w:tc>
      </w:tr>
      <w:tr w:rsidR="00B459F9" w:rsidRPr="00032BBE" w:rsidTr="00251E2B">
        <w:trPr>
          <w:gridAfter w:val="3"/>
          <w:wAfter w:w="64" w:type="dxa"/>
          <w:trHeight w:val="23"/>
        </w:trPr>
        <w:tc>
          <w:tcPr>
            <w:tcW w:w="282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709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left="146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835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860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998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 г</w:t>
            </w:r>
          </w:p>
        </w:tc>
        <w:tc>
          <w:tcPr>
            <w:tcW w:w="993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1134" w:type="dxa"/>
            <w:shd w:val="clear" w:color="auto" w:fill="FFFFFF"/>
          </w:tcPr>
          <w:p w:rsidR="00B459F9" w:rsidRPr="00032BBE" w:rsidRDefault="00843662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</w:tc>
      </w:tr>
      <w:tr w:rsidR="00B459F9" w:rsidRPr="00032BBE" w:rsidTr="00251E2B">
        <w:trPr>
          <w:gridAfter w:val="3"/>
          <w:wAfter w:w="64" w:type="dxa"/>
          <w:trHeight w:val="1896"/>
        </w:trPr>
        <w:tc>
          <w:tcPr>
            <w:tcW w:w="282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459F9" w:rsidRPr="00032BBE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left="14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35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60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8" w:type="dxa"/>
            <w:shd w:val="clear" w:color="auto" w:fill="FFFFFF"/>
          </w:tcPr>
          <w:p w:rsidR="00B459F9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926B96">
              <w:rPr>
                <w:rFonts w:ascii="Times New Roman" w:eastAsia="Calibri" w:hAnsi="Times New Roman"/>
                <w:sz w:val="20"/>
                <w:szCs w:val="20"/>
              </w:rPr>
              <w:t>Утвержде</w:t>
            </w:r>
            <w:proofErr w:type="spellEnd"/>
          </w:p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26B96">
              <w:rPr>
                <w:rFonts w:ascii="Times New Roman" w:eastAsia="Calibri" w:hAnsi="Times New Roman"/>
                <w:sz w:val="20"/>
                <w:szCs w:val="20"/>
              </w:rPr>
              <w:t>но в бюджете  района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3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34" w:type="dxa"/>
            <w:shd w:val="clear" w:color="auto" w:fill="FFFFFF"/>
          </w:tcPr>
          <w:p w:rsidR="00B459F9" w:rsidRDefault="0084366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</w:t>
            </w:r>
          </w:p>
          <w:p w:rsidR="00843662" w:rsidRDefault="0084366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</w:t>
            </w:r>
          </w:p>
          <w:p w:rsidR="00843662" w:rsidRPr="00032BBE" w:rsidRDefault="0084366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программе</w:t>
            </w:r>
          </w:p>
        </w:tc>
      </w:tr>
      <w:tr w:rsidR="00B459F9" w:rsidRPr="00032BBE" w:rsidTr="00251E2B">
        <w:trPr>
          <w:gridAfter w:val="3"/>
          <w:wAfter w:w="64" w:type="dxa"/>
          <w:trHeight w:val="201"/>
        </w:trPr>
        <w:tc>
          <w:tcPr>
            <w:tcW w:w="282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B459F9" w:rsidRPr="00032BBE" w:rsidRDefault="00D51268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459F9" w:rsidRPr="00032BBE" w:rsidRDefault="00D51268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 w:rsidR="00D5126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 w:rsidR="00D512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 w:rsidR="00D512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 w:rsidR="00D512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 w:rsidR="00D512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12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8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12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032BBE" w:rsidRDefault="00D51268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</w:tcPr>
          <w:p w:rsidR="00B459F9" w:rsidRPr="00032BBE" w:rsidRDefault="00D51268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B459F9" w:rsidRPr="00032BBE" w:rsidRDefault="00D51268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459F9" w:rsidRPr="00032BBE" w:rsidTr="00251E2B">
        <w:trPr>
          <w:gridAfter w:val="3"/>
          <w:wAfter w:w="64" w:type="dxa"/>
          <w:trHeight w:val="126"/>
        </w:trPr>
        <w:tc>
          <w:tcPr>
            <w:tcW w:w="282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BBE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 народного творчества</w:t>
            </w:r>
            <w:r w:rsidRPr="00032B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11697,9</w:t>
            </w:r>
          </w:p>
        </w:tc>
        <w:tc>
          <w:tcPr>
            <w:tcW w:w="709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12447,1</w:t>
            </w:r>
          </w:p>
        </w:tc>
        <w:tc>
          <w:tcPr>
            <w:tcW w:w="851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20999,86</w:t>
            </w:r>
          </w:p>
        </w:tc>
        <w:tc>
          <w:tcPr>
            <w:tcW w:w="708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24282,90</w:t>
            </w:r>
          </w:p>
        </w:tc>
        <w:tc>
          <w:tcPr>
            <w:tcW w:w="709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27743,79</w:t>
            </w:r>
          </w:p>
        </w:tc>
        <w:tc>
          <w:tcPr>
            <w:tcW w:w="851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37190,06</w:t>
            </w:r>
          </w:p>
        </w:tc>
        <w:tc>
          <w:tcPr>
            <w:tcW w:w="835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46878,19</w:t>
            </w:r>
          </w:p>
        </w:tc>
        <w:tc>
          <w:tcPr>
            <w:tcW w:w="860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39448,48</w:t>
            </w:r>
          </w:p>
        </w:tc>
        <w:tc>
          <w:tcPr>
            <w:tcW w:w="998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39448,48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45500,0</w:t>
            </w:r>
          </w:p>
        </w:tc>
        <w:tc>
          <w:tcPr>
            <w:tcW w:w="993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48230,0</w:t>
            </w:r>
          </w:p>
        </w:tc>
        <w:tc>
          <w:tcPr>
            <w:tcW w:w="1134" w:type="dxa"/>
            <w:shd w:val="clear" w:color="auto" w:fill="FFFFFF"/>
          </w:tcPr>
          <w:p w:rsidR="00B459F9" w:rsidRPr="004E3577" w:rsidRDefault="00F0718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48230,0</w:t>
            </w:r>
          </w:p>
        </w:tc>
      </w:tr>
      <w:tr w:rsidR="00B459F9" w:rsidRPr="00032BBE" w:rsidTr="00251E2B">
        <w:trPr>
          <w:gridAfter w:val="3"/>
          <w:wAfter w:w="64" w:type="dxa"/>
          <w:trHeight w:val="214"/>
        </w:trPr>
        <w:tc>
          <w:tcPr>
            <w:tcW w:w="282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2406,1</w:t>
            </w:r>
          </w:p>
        </w:tc>
        <w:tc>
          <w:tcPr>
            <w:tcW w:w="851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2041,10</w:t>
            </w:r>
          </w:p>
        </w:tc>
        <w:tc>
          <w:tcPr>
            <w:tcW w:w="708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9455,28</w:t>
            </w:r>
          </w:p>
        </w:tc>
        <w:tc>
          <w:tcPr>
            <w:tcW w:w="709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10932,56</w:t>
            </w:r>
          </w:p>
        </w:tc>
        <w:tc>
          <w:tcPr>
            <w:tcW w:w="851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19819,1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15887,46</w:t>
            </w:r>
          </w:p>
        </w:tc>
        <w:tc>
          <w:tcPr>
            <w:tcW w:w="860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14521,30</w:t>
            </w:r>
          </w:p>
        </w:tc>
        <w:tc>
          <w:tcPr>
            <w:tcW w:w="998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14521,30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21080,0</w:t>
            </w:r>
          </w:p>
        </w:tc>
        <w:tc>
          <w:tcPr>
            <w:tcW w:w="993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22345,0</w:t>
            </w:r>
          </w:p>
        </w:tc>
        <w:tc>
          <w:tcPr>
            <w:tcW w:w="1134" w:type="dxa"/>
            <w:shd w:val="clear" w:color="auto" w:fill="FFFFFF"/>
          </w:tcPr>
          <w:p w:rsidR="00B459F9" w:rsidRPr="004E3577" w:rsidRDefault="00F0718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22345,0</w:t>
            </w:r>
          </w:p>
        </w:tc>
      </w:tr>
      <w:tr w:rsidR="00B459F9" w:rsidRPr="00032BBE" w:rsidTr="00251E2B">
        <w:trPr>
          <w:gridAfter w:val="3"/>
          <w:wAfter w:w="64" w:type="dxa"/>
          <w:trHeight w:val="236"/>
        </w:trPr>
        <w:tc>
          <w:tcPr>
            <w:tcW w:w="282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8547,60</w:t>
            </w:r>
          </w:p>
        </w:tc>
        <w:tc>
          <w:tcPr>
            <w:tcW w:w="709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851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08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709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851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835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30990,73</w:t>
            </w:r>
          </w:p>
        </w:tc>
        <w:tc>
          <w:tcPr>
            <w:tcW w:w="860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24927,18</w:t>
            </w:r>
          </w:p>
        </w:tc>
        <w:tc>
          <w:tcPr>
            <w:tcW w:w="998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24927,18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4420,0</w:t>
            </w:r>
          </w:p>
        </w:tc>
        <w:tc>
          <w:tcPr>
            <w:tcW w:w="993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25885,0</w:t>
            </w:r>
          </w:p>
        </w:tc>
        <w:tc>
          <w:tcPr>
            <w:tcW w:w="1134" w:type="dxa"/>
            <w:shd w:val="clear" w:color="auto" w:fill="FFFFFF"/>
          </w:tcPr>
          <w:p w:rsidR="00B459F9" w:rsidRPr="004E3577" w:rsidRDefault="00F0718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25885,0</w:t>
            </w:r>
          </w:p>
        </w:tc>
      </w:tr>
      <w:tr w:rsidR="00B459F9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459F9" w:rsidRPr="004E3577" w:rsidRDefault="00F0718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459F9" w:rsidRPr="00032BBE" w:rsidTr="00251E2B">
        <w:trPr>
          <w:gridAfter w:val="3"/>
          <w:wAfter w:w="64" w:type="dxa"/>
          <w:trHeight w:val="136"/>
        </w:trPr>
        <w:tc>
          <w:tcPr>
            <w:tcW w:w="282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59F9" w:rsidRPr="00032BBE" w:rsidRDefault="00B459F9" w:rsidP="00251E2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788,6</w:t>
            </w:r>
          </w:p>
        </w:tc>
        <w:tc>
          <w:tcPr>
            <w:tcW w:w="709" w:type="dxa"/>
            <w:shd w:val="clear" w:color="auto" w:fill="FFFFFF"/>
          </w:tcPr>
          <w:p w:rsidR="00B459F9" w:rsidRPr="003B255C" w:rsidRDefault="00B459F9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567,3</w:t>
            </w:r>
          </w:p>
        </w:tc>
        <w:tc>
          <w:tcPr>
            <w:tcW w:w="851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59F9" w:rsidRPr="003B255C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59F9" w:rsidRPr="004E3577" w:rsidRDefault="00B459F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459F9" w:rsidRPr="004E3577" w:rsidRDefault="00F0718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241"/>
        </w:trPr>
        <w:tc>
          <w:tcPr>
            <w:tcW w:w="282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2025г.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1804,99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805,08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964,07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2056,6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2237,10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1401,69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1401,69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1150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2350,0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50378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  <w:r w:rsidR="00DA7C5A"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50,0</w:t>
            </w:r>
          </w:p>
        </w:tc>
      </w:tr>
      <w:tr w:rsidR="001B7BF8" w:rsidRPr="00032BBE" w:rsidTr="00251E2B">
        <w:trPr>
          <w:gridAfter w:val="3"/>
          <w:wAfter w:w="64" w:type="dxa"/>
          <w:trHeight w:val="132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895,25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311,34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ind w:left="14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155,16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431,02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292,39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475,0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665A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475</w:t>
            </w:r>
          </w:p>
        </w:tc>
      </w:tr>
      <w:tr w:rsidR="001B7BF8" w:rsidRPr="00032BBE" w:rsidTr="00251E2B">
        <w:trPr>
          <w:gridAfter w:val="3"/>
          <w:wAfter w:w="64" w:type="dxa"/>
          <w:trHeight w:val="238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486,24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182,92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477,44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1625,58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25,1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410</w:t>
            </w: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410,0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755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1875,0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665A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3275</w:t>
            </w:r>
          </w:p>
        </w:tc>
      </w:tr>
      <w:tr w:rsidR="001B7BF8" w:rsidRPr="00032BBE" w:rsidTr="00251E2B">
        <w:trPr>
          <w:gridAfter w:val="3"/>
          <w:wAfter w:w="64" w:type="dxa"/>
          <w:trHeight w:val="175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423,5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310,82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331,47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1919,61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D152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139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D152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инструментов, музыкальной техники, 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Задача№3индикатор№3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УкиТ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859,85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374,42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323,80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17,80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1084,7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991,69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D152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</w:tr>
      <w:tr w:rsidR="001B7BF8" w:rsidRPr="00032BBE" w:rsidTr="00251E2B">
        <w:trPr>
          <w:gridAfter w:val="3"/>
          <w:wAfter w:w="64" w:type="dxa"/>
          <w:trHeight w:val="84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848,2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291,5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133,70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63,7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991,69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991,69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395,0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475,0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D152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475,0</w:t>
            </w:r>
          </w:p>
        </w:tc>
      </w:tr>
      <w:tr w:rsidR="001B7BF8" w:rsidRPr="00032BBE" w:rsidTr="00251E2B">
        <w:trPr>
          <w:gridAfter w:val="3"/>
          <w:wAfter w:w="64" w:type="dxa"/>
          <w:trHeight w:val="129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3B255C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999,4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D152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176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82,92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190,10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17,80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21,6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shd w:val="clear" w:color="auto" w:fill="FFFFFF"/>
          </w:tcPr>
          <w:p w:rsidR="001B7BF8" w:rsidRPr="000A3B99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FFFFFF"/>
          </w:tcPr>
          <w:p w:rsidR="001B7BF8" w:rsidRPr="000A3B99" w:rsidRDefault="00D152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1B7BF8" w:rsidRPr="00032BBE" w:rsidTr="00251E2B">
        <w:trPr>
          <w:gridAfter w:val="3"/>
          <w:wAfter w:w="64" w:type="dxa"/>
          <w:trHeight w:val="927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96"/>
        </w:trPr>
        <w:tc>
          <w:tcPr>
            <w:tcW w:w="282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2.2.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5г.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</w:tr>
      <w:tr w:rsidR="001B7BF8" w:rsidRPr="00032BBE" w:rsidTr="00251E2B">
        <w:trPr>
          <w:gridAfter w:val="3"/>
          <w:wAfter w:w="64" w:type="dxa"/>
          <w:trHeight w:val="142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</w:tr>
      <w:tr w:rsidR="001B7BF8" w:rsidRPr="00032BBE" w:rsidTr="00251E2B">
        <w:trPr>
          <w:gridAfter w:val="3"/>
          <w:wAfter w:w="64" w:type="dxa"/>
          <w:trHeight w:val="174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220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5г.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30,30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979,0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1B7BF8" w:rsidRPr="00032BBE" w:rsidTr="00251E2B">
        <w:trPr>
          <w:gridAfter w:val="3"/>
          <w:wAfter w:w="64" w:type="dxa"/>
          <w:trHeight w:val="128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B7BF8" w:rsidRPr="00032BBE" w:rsidTr="00251E2B">
        <w:trPr>
          <w:gridAfter w:val="3"/>
          <w:wAfter w:w="64" w:type="dxa"/>
          <w:trHeight w:val="128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920,21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58,79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157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D152B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79"/>
        </w:trPr>
        <w:tc>
          <w:tcPr>
            <w:tcW w:w="282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25г.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2BBE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17,06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221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221,0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1C7EA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1B7BF8" w:rsidRPr="00032BBE" w:rsidTr="00251E2B">
        <w:trPr>
          <w:gridAfter w:val="3"/>
          <w:wAfter w:w="64" w:type="dxa"/>
          <w:trHeight w:val="111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1C7EA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B7BF8" w:rsidRPr="00032BBE" w:rsidTr="00251E2B">
        <w:trPr>
          <w:gridAfter w:val="3"/>
          <w:wAfter w:w="64" w:type="dxa"/>
          <w:trHeight w:val="23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35,5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17,06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1C7EA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B7BF8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032BBE" w:rsidRDefault="001B7BF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032BBE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B7BF8" w:rsidRPr="004E3577" w:rsidRDefault="001B7BF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B7BF8" w:rsidRPr="004E3577" w:rsidRDefault="001C7EA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24130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102"/>
        </w:trPr>
        <w:tc>
          <w:tcPr>
            <w:tcW w:w="282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сельского дома культуры  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Подлопатки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 №2,5</w:t>
            </w:r>
          </w:p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173,4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147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169,9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08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24130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144"/>
        </w:trPr>
        <w:tc>
          <w:tcPr>
            <w:tcW w:w="282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.6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 сельского дома культуры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Хошун-Узур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69,9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69,9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80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42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24130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06"/>
        </w:trPr>
        <w:tc>
          <w:tcPr>
            <w:tcW w:w="282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 сельского дома культуры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Шаралдай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574,47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73,5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A30E3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172C7B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221,84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417F6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72C7B" w:rsidRPr="00032BBE" w:rsidTr="00251E2B">
        <w:trPr>
          <w:gridAfter w:val="3"/>
          <w:wAfter w:w="64" w:type="dxa"/>
          <w:trHeight w:val="154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00"/>
        </w:trPr>
        <w:tc>
          <w:tcPr>
            <w:tcW w:w="282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32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172"/>
        </w:trPr>
        <w:tc>
          <w:tcPr>
            <w:tcW w:w="282" w:type="dxa"/>
            <w:vMerge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81"/>
        </w:trPr>
        <w:tc>
          <w:tcPr>
            <w:tcW w:w="282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 Никольск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974,16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188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431,02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03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543,14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03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141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7B6671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2.10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арашибирь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172C7B" w:rsidRPr="009825DD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25D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72C7B" w:rsidRPr="009825DD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9825DD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9825DD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9825DD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A30E3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172C7B" w:rsidRPr="00032BBE" w:rsidTr="00251E2B">
        <w:trPr>
          <w:gridAfter w:val="3"/>
          <w:wAfter w:w="64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417F6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172C7B" w:rsidRPr="00032BBE" w:rsidTr="00251E2B">
        <w:trPr>
          <w:gridAfter w:val="3"/>
          <w:wAfter w:w="64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Pr="007B6671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72C7B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овый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Заган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172C7B" w:rsidRPr="003F06D8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72C7B" w:rsidRPr="003F06D8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3F06D8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3F06D8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3F06D8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417F6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172C7B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72C7B" w:rsidRPr="00032BBE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Default="00172C7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72C7B" w:rsidRPr="004E3577" w:rsidRDefault="00172C7B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172C7B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172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417F6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211634" w:rsidRPr="00032BBE" w:rsidTr="00251E2B">
        <w:trPr>
          <w:gridAfter w:val="3"/>
          <w:wAfter w:w="64" w:type="dxa"/>
          <w:trHeight w:val="281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44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412"/>
        </w:trPr>
        <w:tc>
          <w:tcPr>
            <w:tcW w:w="282" w:type="dxa"/>
            <w:vMerge w:val="restart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№2,3,4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МБУК Центр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«Малая Родина»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2021г.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211634" w:rsidRPr="003F06D8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211634" w:rsidRPr="00186CE5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186CE5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186CE5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186CE5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887,58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963E1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211634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887,58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963E1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211634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30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vMerge w:val="restart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vMerge w:val="restart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171"/>
        </w:trPr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</w:tcBorders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11634" w:rsidRPr="00A2054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211634" w:rsidRPr="00A2054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0" w:type="dxa"/>
            <w:vMerge/>
            <w:shd w:val="clear" w:color="auto" w:fill="FFFFFF"/>
          </w:tcPr>
          <w:p w:rsidR="00211634" w:rsidRPr="00A2054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gridSpan w:val="2"/>
            <w:vMerge/>
            <w:shd w:val="clear" w:color="auto" w:fill="FFFFFF"/>
          </w:tcPr>
          <w:p w:rsidR="00211634" w:rsidRPr="00A2054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11634" w:rsidRPr="00A2054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1634" w:rsidRPr="00A2054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1634" w:rsidRPr="00A2054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</w:tr>
      <w:tr w:rsidR="00211634" w:rsidRPr="00032BBE" w:rsidTr="00251E2B">
        <w:trPr>
          <w:gridAfter w:val="3"/>
          <w:wAfter w:w="64" w:type="dxa"/>
          <w:trHeight w:val="408"/>
        </w:trPr>
        <w:tc>
          <w:tcPr>
            <w:tcW w:w="282" w:type="dxa"/>
            <w:vMerge w:val="restart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МТБ СДК с.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Гашей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211634" w:rsidRPr="001640F2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211634" w:rsidRPr="001640F2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1640F2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1640F2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1640F2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82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157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04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50"/>
        </w:trPr>
        <w:tc>
          <w:tcPr>
            <w:tcW w:w="282" w:type="dxa"/>
            <w:vMerge w:val="restart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МТБ СДК с.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Галтай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211634" w:rsidRPr="005C26D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211634" w:rsidRPr="005C26D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5C26D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5C26D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5C26D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963E1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150,00</w:t>
            </w:r>
          </w:p>
        </w:tc>
      </w:tr>
      <w:tr w:rsidR="00211634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963E1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211634" w:rsidRPr="00032BBE" w:rsidTr="00251E2B">
        <w:trPr>
          <w:gridAfter w:val="3"/>
          <w:wAfter w:w="64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5724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50"/>
        </w:trPr>
        <w:tc>
          <w:tcPr>
            <w:tcW w:w="282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11634" w:rsidRPr="007A7AC3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211634" w:rsidRPr="007A7AC3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7A7AC3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7A7AC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7A7AC3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649,</w:t>
            </w: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2D5AAF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58"/>
        </w:trPr>
        <w:tc>
          <w:tcPr>
            <w:tcW w:w="282" w:type="dxa"/>
            <w:vMerge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2D5AAF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55"/>
        </w:trPr>
        <w:tc>
          <w:tcPr>
            <w:tcW w:w="282" w:type="dxa"/>
            <w:vMerge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2D5AAF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182"/>
        </w:trPr>
        <w:tc>
          <w:tcPr>
            <w:tcW w:w="282" w:type="dxa"/>
            <w:vMerge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2D5AAF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2D5AAF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11634" w:rsidRPr="00032BBE" w:rsidTr="00251E2B">
        <w:trPr>
          <w:gridAfter w:val="3"/>
          <w:wAfter w:w="64" w:type="dxa"/>
          <w:trHeight w:val="205"/>
        </w:trPr>
        <w:tc>
          <w:tcPr>
            <w:tcW w:w="282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Участие в грантах различных уровней на условиях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софинансирования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963E1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</w:tr>
      <w:tr w:rsidR="00211634" w:rsidRPr="00032BBE" w:rsidTr="00251E2B">
        <w:trPr>
          <w:gridAfter w:val="3"/>
          <w:wAfter w:w="64" w:type="dxa"/>
          <w:trHeight w:val="240"/>
        </w:trPr>
        <w:tc>
          <w:tcPr>
            <w:tcW w:w="282" w:type="dxa"/>
            <w:vMerge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963E1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211634" w:rsidRPr="00032BBE" w:rsidTr="00251E2B">
        <w:trPr>
          <w:gridAfter w:val="3"/>
          <w:wAfter w:w="64" w:type="dxa"/>
          <w:trHeight w:val="79"/>
        </w:trPr>
        <w:tc>
          <w:tcPr>
            <w:tcW w:w="282" w:type="dxa"/>
            <w:vMerge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032BBE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032BBE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211634" w:rsidRPr="004E3577" w:rsidRDefault="0021163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11634" w:rsidRPr="004E3577" w:rsidRDefault="0021163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11634" w:rsidRPr="004E3577" w:rsidRDefault="002D5AA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3"/>
          <w:wAfter w:w="64" w:type="dxa"/>
          <w:trHeight w:val="111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B36F5" w:rsidRPr="004E3577" w:rsidRDefault="002D5AA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3"/>
          <w:wAfter w:w="64" w:type="dxa"/>
          <w:trHeight w:val="157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B36F5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3"/>
          <w:wAfter w:w="64" w:type="dxa"/>
          <w:trHeight w:val="203"/>
        </w:trPr>
        <w:tc>
          <w:tcPr>
            <w:tcW w:w="282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Задача№2,3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FFFFFF"/>
          </w:tcPr>
          <w:p w:rsidR="00DB36F5" w:rsidRPr="004E3577" w:rsidRDefault="00D4099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DB36F5" w:rsidRPr="00032BBE" w:rsidTr="00251E2B">
        <w:trPr>
          <w:gridAfter w:val="3"/>
          <w:wAfter w:w="64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B36F5" w:rsidRPr="004E3577" w:rsidRDefault="002D5AA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138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D4099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2D5AA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87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2D5AA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134"/>
        </w:trPr>
        <w:tc>
          <w:tcPr>
            <w:tcW w:w="282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*, в т.ч.: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8058,66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56269,41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4957,99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5456,40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5456,40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23900,0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5500,0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60155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14000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128436,98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3104,8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1725,7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C2633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auto"/>
          </w:tcPr>
          <w:p w:rsidR="00DB36F5" w:rsidRPr="0041509F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41509F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36F5" w:rsidRPr="0041509F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41509F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3306,85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tabs>
                <w:tab w:val="center" w:pos="486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18192,36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1463,3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3448,97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3448,97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23560,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60155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13175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9640,07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389,89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281,73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281,73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60155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825</w:t>
            </w:r>
          </w:p>
        </w:tc>
      </w:tr>
      <w:tr w:rsidR="00DB36F5" w:rsidRPr="00032BBE" w:rsidTr="00251E2B">
        <w:trPr>
          <w:gridAfter w:val="2"/>
          <w:wAfter w:w="30" w:type="dxa"/>
          <w:trHeight w:val="147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B36F5" w:rsidRPr="00032BBE" w:rsidTr="00251E2B">
        <w:trPr>
          <w:gridAfter w:val="2"/>
          <w:wAfter w:w="30" w:type="dxa"/>
          <w:trHeight w:val="153"/>
        </w:trPr>
        <w:tc>
          <w:tcPr>
            <w:tcW w:w="282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 дома культуры 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у.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Кусоты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E80C64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E80C64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180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155"/>
        </w:trPr>
        <w:tc>
          <w:tcPr>
            <w:tcW w:w="282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 дома культуры в п.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Саган-Нур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141130,17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120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136068,40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270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5061,77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DB36F5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Дома </w:t>
            </w:r>
          </w:p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Хонхолой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B36F5" w:rsidRPr="00032BBE" w:rsidTr="00251E2B">
        <w:trPr>
          <w:gridAfter w:val="2"/>
          <w:wAfter w:w="30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032BBE" w:rsidRDefault="00DB36F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032BBE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DB36F5" w:rsidRPr="004E3577" w:rsidRDefault="00DB36F5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B36F5" w:rsidRPr="004E3577" w:rsidRDefault="00DB36F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DB36F5" w:rsidRPr="004E3577" w:rsidRDefault="007C0AB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</w:trPr>
        <w:tc>
          <w:tcPr>
            <w:tcW w:w="282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>итальный ремонт  СДК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4271,04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4271,04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102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208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203"/>
        </w:trPr>
        <w:tc>
          <w:tcPr>
            <w:tcW w:w="282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6.4.1.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 СДК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Шаралдай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3103AE" w:rsidRPr="009F5116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3AE" w:rsidRPr="009F5116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9F5116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9F5116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9F5116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731,04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2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731,04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141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2"/>
          <w:wAfter w:w="30" w:type="dxa"/>
          <w:trHeight w:val="273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D02D4" w:rsidTr="00251E2B">
        <w:trPr>
          <w:gridAfter w:val="2"/>
          <w:wAfter w:w="30" w:type="dxa"/>
          <w:trHeight w:val="219"/>
        </w:trPr>
        <w:tc>
          <w:tcPr>
            <w:tcW w:w="282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6.4.2.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3103AE" w:rsidRPr="00703FD9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3AE" w:rsidRPr="00703FD9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703FD9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703FD9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703FD9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3103AE" w:rsidRPr="000D02D4" w:rsidTr="00251E2B">
        <w:trPr>
          <w:gridAfter w:val="2"/>
          <w:wAfter w:w="30" w:type="dxa"/>
          <w:trHeight w:val="187"/>
        </w:trPr>
        <w:tc>
          <w:tcPr>
            <w:tcW w:w="282" w:type="dxa"/>
            <w:vMerge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88"/>
        </w:trPr>
        <w:tc>
          <w:tcPr>
            <w:tcW w:w="282" w:type="dxa"/>
            <w:vMerge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3540,0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14"/>
        </w:trPr>
        <w:tc>
          <w:tcPr>
            <w:tcW w:w="282" w:type="dxa"/>
            <w:vMerge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6B3AF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D4099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3103AE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C2633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D4099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3103AE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C2633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7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C2633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3432,12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3545,30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3514,54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3514,54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936C29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3260,51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3368,04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1265,20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3338,81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3338,81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6460,0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E049C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61</w:t>
            </w:r>
            <w:r w:rsidR="00936C29"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936C2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177,26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66,59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175,73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175,73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E049C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325</w:t>
            </w:r>
            <w:r w:rsidR="00936C29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936C2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936C2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ашей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8A664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8A664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8A664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8A664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8A664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Шаралдай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 музей И.К.Калашникова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1987,18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56692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1331,79</w:t>
            </w:r>
          </w:p>
        </w:tc>
        <w:tc>
          <w:tcPr>
            <w:tcW w:w="860" w:type="dxa"/>
            <w:shd w:val="clear" w:color="auto" w:fill="FFFFFF"/>
          </w:tcPr>
          <w:p w:rsidR="003103AE" w:rsidRPr="00456692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C57EE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1887,82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1265,20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C57EE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99,36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66,59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C57EE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  <w:tr w:rsidR="003103AE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3103AE" w:rsidRPr="00032BBE" w:rsidRDefault="003103AE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032BBE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3103AE" w:rsidRPr="004E3577" w:rsidRDefault="003103A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103AE" w:rsidRPr="004E3577" w:rsidRDefault="003103A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3103AE" w:rsidRPr="004E3577" w:rsidRDefault="008A664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58"/>
        </w:trPr>
        <w:tc>
          <w:tcPr>
            <w:tcW w:w="282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у.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Нарсата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C57EEE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C57EE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475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C57EEE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04"/>
        </w:trPr>
        <w:tc>
          <w:tcPr>
            <w:tcW w:w="282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Новый-Заган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527,94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501,54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26,40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A40BA8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Подлопатки</w:t>
            </w:r>
            <w:proofErr w:type="spellEnd"/>
          </w:p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0D023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0D023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0D023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 Бом</w:t>
            </w:r>
          </w:p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514,54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514,54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488,81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488,81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25,73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25,73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Никольск</w:t>
            </w:r>
          </w:p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283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257"/>
        </w:trPr>
        <w:tc>
          <w:tcPr>
            <w:tcW w:w="282" w:type="dxa"/>
            <w:vMerge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71467" w:rsidRPr="00032BBE" w:rsidTr="00251E2B">
        <w:trPr>
          <w:gridAfter w:val="1"/>
          <w:wAfter w:w="21" w:type="dxa"/>
          <w:trHeight w:val="276"/>
        </w:trPr>
        <w:tc>
          <w:tcPr>
            <w:tcW w:w="282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алтай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871467" w:rsidRPr="00032BBE" w:rsidRDefault="00871467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871467" w:rsidRPr="004909D9" w:rsidRDefault="00871467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871467" w:rsidRPr="004909D9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909D9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71467" w:rsidRPr="004909D9" w:rsidRDefault="00871467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909D9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955,41</w:t>
            </w:r>
          </w:p>
        </w:tc>
        <w:tc>
          <w:tcPr>
            <w:tcW w:w="851" w:type="dxa"/>
            <w:shd w:val="clear" w:color="auto" w:fill="FFFFFF"/>
          </w:tcPr>
          <w:p w:rsidR="00871467" w:rsidRPr="004E3577" w:rsidRDefault="0087146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71467" w:rsidRPr="004E3577" w:rsidRDefault="0087146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871467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67"/>
        </w:trPr>
        <w:tc>
          <w:tcPr>
            <w:tcW w:w="282" w:type="dxa"/>
            <w:vMerge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907,64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87"/>
        </w:trPr>
        <w:tc>
          <w:tcPr>
            <w:tcW w:w="282" w:type="dxa"/>
            <w:vMerge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47,77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03"/>
        </w:trPr>
        <w:tc>
          <w:tcPr>
            <w:tcW w:w="282" w:type="dxa"/>
            <w:vMerge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06"/>
        </w:trPr>
        <w:tc>
          <w:tcPr>
            <w:tcW w:w="282" w:type="dxa"/>
            <w:vMerge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58"/>
        </w:trPr>
        <w:tc>
          <w:tcPr>
            <w:tcW w:w="282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.10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системы отопления районного ДК с. Мухоршибирь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2000,0</w:t>
            </w:r>
          </w:p>
        </w:tc>
      </w:tr>
      <w:tr w:rsidR="00724AF6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</w:tr>
      <w:tr w:rsidR="00724AF6" w:rsidRPr="00032BBE" w:rsidTr="00251E2B">
        <w:trPr>
          <w:trHeight w:val="107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8A664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724AF6" w:rsidRPr="00032BBE" w:rsidTr="00251E2B">
        <w:trPr>
          <w:trHeight w:val="140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24AF6" w:rsidRPr="00032BBE" w:rsidTr="00251E2B">
        <w:trPr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 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. Калиновка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55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22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54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Харашибирь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03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35"/>
        </w:trPr>
        <w:tc>
          <w:tcPr>
            <w:tcW w:w="282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6.6.13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724AF6" w:rsidRPr="00030298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24AF6" w:rsidRPr="00030298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0298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0298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0298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1398,85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81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1328,91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41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69,94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97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399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35"/>
        </w:trPr>
        <w:tc>
          <w:tcPr>
            <w:tcW w:w="282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6.6.14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724AF6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Тугнуй</w:t>
            </w:r>
            <w:proofErr w:type="spellEnd"/>
          </w:p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724AF6" w:rsidRPr="00FC05A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24AF6" w:rsidRPr="00FC05A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FC05A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FC05A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FC05A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918,51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724AF6" w:rsidRPr="00032BBE" w:rsidTr="00251E2B">
        <w:trPr>
          <w:trHeight w:val="172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872,59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724AF6" w:rsidRPr="00032BBE" w:rsidTr="00251E2B">
        <w:trPr>
          <w:trHeight w:val="187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45,92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D5120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724AF6" w:rsidRPr="00032BBE" w:rsidTr="00251E2B">
        <w:trPr>
          <w:trHeight w:val="250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97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18"/>
        </w:trPr>
        <w:tc>
          <w:tcPr>
            <w:tcW w:w="282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6.615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Шинестуй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 2,3 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BB05DC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05DC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76"/>
        </w:trPr>
        <w:tc>
          <w:tcPr>
            <w:tcW w:w="282" w:type="dxa"/>
            <w:vMerge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1710,0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21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154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70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24AF6" w:rsidRPr="00032BBE" w:rsidTr="00251E2B">
        <w:trPr>
          <w:trHeight w:val="297"/>
        </w:trPr>
        <w:tc>
          <w:tcPr>
            <w:tcW w:w="282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6,61.6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тепное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724AF6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BB05DC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724AF6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0D023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</w:t>
            </w:r>
          </w:p>
        </w:tc>
      </w:tr>
      <w:tr w:rsidR="00724AF6" w:rsidRPr="00032BBE" w:rsidTr="00251E2B">
        <w:trPr>
          <w:trHeight w:val="221"/>
        </w:trPr>
        <w:tc>
          <w:tcPr>
            <w:tcW w:w="282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724AF6" w:rsidRPr="00032BBE" w:rsidRDefault="00724AF6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724AF6" w:rsidRPr="00032BBE" w:rsidRDefault="00724AF6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724AF6" w:rsidRPr="00032BBE" w:rsidRDefault="00724AF6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24AF6" w:rsidRDefault="00724AF6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724AF6" w:rsidRDefault="00AB42C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AB42C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Default="00AB42C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Default="00AB42C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24AF6" w:rsidRDefault="00AB42C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724AF6" w:rsidRPr="004E3577" w:rsidRDefault="00AB42C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724AF6" w:rsidRPr="004E3577" w:rsidRDefault="00AB42C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724AF6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724AF6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724AF6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24AF6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724AF6" w:rsidRPr="004E3577" w:rsidRDefault="000D023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475</w:t>
            </w:r>
          </w:p>
        </w:tc>
      </w:tr>
      <w:tr w:rsidR="00B21128" w:rsidRPr="00032BBE" w:rsidTr="00251E2B">
        <w:trPr>
          <w:trHeight w:val="198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B21128" w:rsidRPr="004E3577" w:rsidRDefault="000D023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</w:tr>
      <w:tr w:rsidR="00B21128" w:rsidRPr="00032BBE" w:rsidTr="00251E2B">
        <w:trPr>
          <w:trHeight w:val="173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trHeight w:val="150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trHeight w:val="199"/>
        </w:trPr>
        <w:tc>
          <w:tcPr>
            <w:tcW w:w="282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.17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Харьястка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B21128" w:rsidRPr="00E51FC7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5510A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</w:t>
            </w:r>
            <w:r w:rsidR="00B211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1200,</w:t>
            </w:r>
            <w:r w:rsidR="00B211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1200,0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B21128" w:rsidRPr="004E3577" w:rsidRDefault="0086417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trHeight w:val="203"/>
        </w:trPr>
        <w:tc>
          <w:tcPr>
            <w:tcW w:w="282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21128" w:rsidRPr="00E51FC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E51FC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E51FC7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E51FC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5510A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475,0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1140,0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5510A8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B21128" w:rsidRPr="004E3577" w:rsidRDefault="00E7262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203"/>
        </w:trPr>
        <w:tc>
          <w:tcPr>
            <w:tcW w:w="282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5510A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E7262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5510A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5510A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E7262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41"/>
        </w:trPr>
        <w:tc>
          <w:tcPr>
            <w:tcW w:w="282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E7262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Default="009131B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1340,77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E7262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9131B2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935,77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9131B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405,00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9131B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 СДК с.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Харашибирь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00A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1340,77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00A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405,0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00A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00A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00ABE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255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53"/>
        </w:trPr>
        <w:tc>
          <w:tcPr>
            <w:tcW w:w="282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4626,54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28"/>
        </w:trPr>
        <w:tc>
          <w:tcPr>
            <w:tcW w:w="282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9A60B2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28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4580,20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94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245B1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AB42C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203"/>
        </w:trPr>
        <w:tc>
          <w:tcPr>
            <w:tcW w:w="282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по национальному проекту в т.ч. 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B21128" w:rsidRPr="005533E8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33E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6D6BCA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7192,9</w:t>
            </w:r>
            <w:r w:rsidR="00B21128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3626,2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1941,86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6D6BCA" w:rsidP="00251E2B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1941,86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7100,</w:t>
            </w:r>
            <w:r w:rsidR="00B21128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C2633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245FEC">
              <w:rPr>
                <w:rFonts w:ascii="Times New Roman" w:eastAsia="Calibri" w:hAnsi="Times New Roman"/>
                <w:b/>
                <w:sz w:val="20"/>
                <w:szCs w:val="20"/>
              </w:rPr>
              <w:t>000,0</w:t>
            </w:r>
          </w:p>
        </w:tc>
      </w:tr>
      <w:tr w:rsidR="00B21128" w:rsidRPr="00032BBE" w:rsidTr="00251E2B">
        <w:trPr>
          <w:gridAfter w:val="1"/>
          <w:wAfter w:w="21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21128" w:rsidRPr="005533E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5533E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5533E8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5533E8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7192,9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198,10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110,16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110,16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7100,0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C2633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245FEC">
              <w:rPr>
                <w:rFonts w:ascii="Times New Roman" w:eastAsia="Calibri" w:hAnsi="Times New Roman"/>
                <w:sz w:val="20"/>
                <w:szCs w:val="20"/>
              </w:rPr>
              <w:t>000,0</w:t>
            </w:r>
          </w:p>
        </w:tc>
      </w:tr>
      <w:tr w:rsidR="00B21128" w:rsidRPr="00032BBE" w:rsidTr="00251E2B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6D6BCA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323,30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D0069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234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D0069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1128" w:rsidRPr="00032BBE" w:rsidTr="00251E2B">
        <w:trPr>
          <w:gridAfter w:val="1"/>
          <w:wAfter w:w="21" w:type="dxa"/>
          <w:trHeight w:val="187"/>
        </w:trPr>
        <w:tc>
          <w:tcPr>
            <w:tcW w:w="282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21128" w:rsidRPr="00032BBE" w:rsidRDefault="00B21128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21128" w:rsidRPr="00032BBE" w:rsidRDefault="00B21128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21128" w:rsidRPr="00032BBE" w:rsidRDefault="00B21128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D067B9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21128" w:rsidRPr="004E3577" w:rsidRDefault="00B2112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21128" w:rsidRPr="004E3577" w:rsidRDefault="006D6BCA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21128" w:rsidRPr="004E3577" w:rsidRDefault="00B21128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21128" w:rsidRPr="004E3577" w:rsidRDefault="00D0069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gridAfter w:val="1"/>
          <w:wAfter w:w="21" w:type="dxa"/>
          <w:trHeight w:val="266"/>
        </w:trPr>
        <w:tc>
          <w:tcPr>
            <w:tcW w:w="282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6.9.1.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Куготы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9B51B1" w:rsidRPr="00032E74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B51B1" w:rsidRPr="00D067B9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D067B9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D067B9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4C5350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5540,8</w:t>
            </w:r>
            <w:r w:rsidR="009B51B1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9B51B1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8F09ED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</w:tr>
      <w:tr w:rsidR="009B51B1" w:rsidRPr="00032BBE" w:rsidTr="00251E2B">
        <w:trPr>
          <w:gridAfter w:val="1"/>
          <w:wAfter w:w="21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9B51B1" w:rsidRPr="004E3577" w:rsidRDefault="00E049C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E65BBC">
              <w:rPr>
                <w:rFonts w:ascii="Times New Roman" w:eastAsia="Calibri" w:hAnsi="Times New Roman"/>
                <w:sz w:val="20"/>
                <w:szCs w:val="20"/>
              </w:rPr>
              <w:t>000,0</w:t>
            </w:r>
          </w:p>
        </w:tc>
      </w:tr>
      <w:tr w:rsidR="009B51B1" w:rsidRPr="00032BBE" w:rsidTr="00251E2B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9B51B1" w:rsidRPr="004E3577" w:rsidRDefault="00E65BB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gridAfter w:val="1"/>
          <w:wAfter w:w="21" w:type="dxa"/>
          <w:trHeight w:val="266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9B51B1" w:rsidRPr="004E3577" w:rsidRDefault="008F09E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gridAfter w:val="1"/>
          <w:wAfter w:w="21" w:type="dxa"/>
          <w:trHeight w:val="172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9B51B1" w:rsidRPr="004E3577" w:rsidRDefault="008F09E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gridAfter w:val="1"/>
          <w:wAfter w:w="21" w:type="dxa"/>
          <w:trHeight w:val="235"/>
        </w:trPr>
        <w:tc>
          <w:tcPr>
            <w:tcW w:w="282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6.9.2.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Гашей</w:t>
            </w:r>
            <w:proofErr w:type="spellEnd"/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 xml:space="preserve">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Цолга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</w:t>
            </w:r>
          </w:p>
        </w:tc>
        <w:tc>
          <w:tcPr>
            <w:tcW w:w="567" w:type="dxa"/>
            <w:shd w:val="clear" w:color="auto" w:fill="FFFFFF"/>
          </w:tcPr>
          <w:p w:rsidR="009B51B1" w:rsidRPr="00032E74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B51B1" w:rsidRPr="00032E74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032E74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032E74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032E74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9B51B1" w:rsidRPr="004E3577" w:rsidRDefault="008F09E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172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8F09E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234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8F09E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141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8F09E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8F09E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9B51B1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арашибирь</w:t>
            </w:r>
            <w:proofErr w:type="spellEnd"/>
          </w:p>
          <w:p w:rsidR="00192655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СДК у. Хошун 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зур</w:t>
            </w:r>
            <w:proofErr w:type="spellEnd"/>
          </w:p>
          <w:p w:rsidR="009B51B1" w:rsidRPr="00032BBE" w:rsidRDefault="00192655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СДК 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онхолой</w:t>
            </w:r>
            <w:r w:rsidR="009B51B1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3626,2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C2633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E39DF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3750D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 w:rsidR="00245FEC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C2633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E39DF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5000,0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323,3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83750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83750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6.94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ом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2021г,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2024г,</w:t>
            </w:r>
          </w:p>
        </w:tc>
        <w:tc>
          <w:tcPr>
            <w:tcW w:w="567" w:type="dxa"/>
            <w:shd w:val="clear" w:color="auto" w:fill="FFFFFF"/>
          </w:tcPr>
          <w:p w:rsidR="009B51B1" w:rsidRPr="0067585D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585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67585D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585D">
              <w:rPr>
                <w:rFonts w:ascii="Times New Roman" w:eastAsia="Calibri" w:hAnsi="Times New Roman"/>
                <w:b/>
                <w:sz w:val="20"/>
                <w:szCs w:val="20"/>
              </w:rPr>
              <w:t>1941,86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1941,86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Default="0083750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110,16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110,16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Default="0083750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106,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Default="0083750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Default="0083750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3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Default="0083750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CA6CB8" w:rsidTr="00251E2B">
        <w:trPr>
          <w:trHeight w:val="255"/>
        </w:trPr>
        <w:tc>
          <w:tcPr>
            <w:tcW w:w="282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51B1" w:rsidRPr="00CA6CB8" w:rsidTr="00251E2B">
        <w:trPr>
          <w:trHeight w:val="19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51B1" w:rsidRPr="00CA6CB8" w:rsidTr="00251E2B">
        <w:trPr>
          <w:trHeight w:val="270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51B1" w:rsidRPr="00CA6CB8" w:rsidTr="00251E2B">
        <w:trPr>
          <w:trHeight w:val="240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51B1" w:rsidRPr="00CA6CB8" w:rsidTr="00251E2B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CA6CB8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СДК Новый </w:t>
            </w:r>
            <w:proofErr w:type="spellStart"/>
            <w:r w:rsidRPr="00032BBE">
              <w:rPr>
                <w:rFonts w:ascii="Times New Roman" w:hAnsi="Times New Roman" w:cs="Times New Roman"/>
              </w:rPr>
              <w:t>Заган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B51B1" w:rsidRPr="00032BBE" w:rsidTr="00251E2B">
        <w:trPr>
          <w:trHeight w:val="210"/>
        </w:trPr>
        <w:tc>
          <w:tcPr>
            <w:tcW w:w="282" w:type="dxa"/>
            <w:vMerge/>
            <w:shd w:val="clear" w:color="auto" w:fill="FFFFFF"/>
          </w:tcPr>
          <w:p w:rsidR="009B51B1" w:rsidRPr="00032BBE" w:rsidRDefault="009B51B1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B51B1" w:rsidRPr="00032BBE" w:rsidRDefault="009B51B1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032BBE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9B51B1" w:rsidRPr="004E3577" w:rsidRDefault="009B51B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9B51B1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220"/>
        </w:trPr>
        <w:tc>
          <w:tcPr>
            <w:tcW w:w="282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Музей И.</w:t>
            </w:r>
            <w:proofErr w:type="gramStart"/>
            <w:r w:rsidRPr="00032BBE">
              <w:rPr>
                <w:rFonts w:ascii="Times New Roman" w:hAnsi="Times New Roman" w:cs="Times New Roman"/>
              </w:rPr>
              <w:t>К</w:t>
            </w:r>
            <w:proofErr w:type="gramEnd"/>
            <w:r w:rsidRPr="00032BBE">
              <w:rPr>
                <w:rFonts w:ascii="Times New Roman" w:hAnsi="Times New Roman" w:cs="Times New Roman"/>
              </w:rPr>
              <w:t xml:space="preserve"> 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4B63C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225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AA417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4B63C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4B63C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195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4B63C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240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4B63C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98"/>
        </w:trPr>
        <w:tc>
          <w:tcPr>
            <w:tcW w:w="282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Сохранение историко-культурного наследия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Мухоршибирского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района (ремонт, реставрация памятников)*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Управление культуры и туризма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2BBE">
              <w:rPr>
                <w:rFonts w:ascii="Times New Roman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57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CF268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5E1ADC" w:rsidRPr="00032BBE" w:rsidTr="00251E2B">
        <w:trPr>
          <w:trHeight w:val="144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CF268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CF268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E1ADC" w:rsidRPr="00032BBE" w:rsidTr="00251E2B">
        <w:trPr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98" w:type="dxa"/>
            <w:gridSpan w:val="4"/>
            <w:shd w:val="clear" w:color="auto" w:fill="FFFFFF"/>
          </w:tcPr>
          <w:p w:rsidR="005E1ADC" w:rsidRPr="004E3577" w:rsidRDefault="00CF268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375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CF268F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2021г</w:t>
            </w: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851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08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5E1ADC" w:rsidRPr="00032BBE" w:rsidTr="00251E2B">
        <w:trPr>
          <w:gridAfter w:val="1"/>
          <w:wAfter w:w="21" w:type="dxa"/>
          <w:trHeight w:val="135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71,0</w:t>
            </w:r>
          </w:p>
        </w:tc>
        <w:tc>
          <w:tcPr>
            <w:tcW w:w="851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851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08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6E19E6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6E19E6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C01B1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</w:p>
        </w:tc>
      </w:tr>
      <w:tr w:rsidR="005E1ADC" w:rsidRPr="00032BBE" w:rsidTr="00251E2B">
        <w:trPr>
          <w:gridAfter w:val="1"/>
          <w:wAfter w:w="21" w:type="dxa"/>
          <w:trHeight w:val="220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195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C01B1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5E1ADC" w:rsidRPr="00032BBE" w:rsidTr="00251E2B">
        <w:trPr>
          <w:gridAfter w:val="1"/>
          <w:wAfter w:w="21" w:type="dxa"/>
          <w:trHeight w:val="240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56692" w:rsidRDefault="005E1ADC" w:rsidP="00251E2B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56692">
              <w:rPr>
                <w:rFonts w:ascii="Times New Roman" w:eastAsia="Calibri" w:hAnsi="Times New Roman"/>
                <w:sz w:val="20"/>
                <w:szCs w:val="20"/>
              </w:rPr>
              <w:t>32,20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5E1ADC" w:rsidRPr="00032BBE" w:rsidTr="00251E2B">
        <w:trPr>
          <w:gridAfter w:val="1"/>
          <w:wAfter w:w="21" w:type="dxa"/>
          <w:trHeight w:val="225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32,2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134"/>
        </w:trPr>
        <w:tc>
          <w:tcPr>
            <w:tcW w:w="282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Юбилей народного писателя И.</w:t>
            </w:r>
            <w:proofErr w:type="gramStart"/>
            <w:r w:rsidRPr="00032BBE">
              <w:rPr>
                <w:rFonts w:ascii="Times New Roman" w:hAnsi="Times New Roman" w:cs="Times New Roman"/>
              </w:rPr>
              <w:t>К</w:t>
            </w:r>
            <w:proofErr w:type="gramEnd"/>
            <w:r w:rsidRPr="00032BBE">
              <w:rPr>
                <w:rFonts w:ascii="Times New Roman" w:hAnsi="Times New Roman" w:cs="Times New Roman"/>
              </w:rPr>
              <w:t xml:space="preserve"> Калашникова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032BBE">
              <w:rPr>
                <w:rFonts w:ascii="Times New Roman" w:hAnsi="Times New Roman" w:cs="Times New Roman"/>
              </w:rPr>
              <w:t>Шаралдайский</w:t>
            </w:r>
            <w:proofErr w:type="spellEnd"/>
            <w:r w:rsidRPr="00032BBE">
              <w:rPr>
                <w:rFonts w:ascii="Times New Roman" w:hAnsi="Times New Roman" w:cs="Times New Roman"/>
              </w:rPr>
              <w:t xml:space="preserve"> КИДЦ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32B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56692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692">
              <w:rPr>
                <w:rFonts w:ascii="Times New Roman" w:hAnsi="Times New Roman"/>
                <w:sz w:val="20"/>
                <w:szCs w:val="20"/>
              </w:rPr>
              <w:t>6,10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180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116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161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 </w:t>
            </w:r>
            <w:r>
              <w:rPr>
                <w:rFonts w:ascii="Times New Roman" w:hAnsi="Times New Roman" w:cs="Times New Roman"/>
              </w:rPr>
              <w:t xml:space="preserve">юбилея </w:t>
            </w:r>
            <w:proofErr w:type="spellStart"/>
            <w:r>
              <w:rPr>
                <w:rFonts w:ascii="Times New Roman" w:hAnsi="Times New Roman" w:cs="Times New Roman"/>
              </w:rPr>
              <w:t>Мух</w:t>
            </w:r>
            <w:r w:rsidRPr="00032BBE">
              <w:rPr>
                <w:rFonts w:ascii="Times New Roman" w:hAnsi="Times New Roman" w:cs="Times New Roman"/>
              </w:rPr>
              <w:t>оршибирского</w:t>
            </w:r>
            <w:proofErr w:type="spellEnd"/>
            <w:r w:rsidRPr="00032BB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E1ADC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5E1ADC" w:rsidRPr="00032BBE" w:rsidRDefault="005E1ADC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032BBE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5E1ADC" w:rsidRPr="00032BBE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5E1ADC" w:rsidRPr="004E3577" w:rsidRDefault="005E1AD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5E1ADC" w:rsidRPr="004E3577" w:rsidRDefault="005E1AD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5E1ADC" w:rsidRPr="004E3577" w:rsidRDefault="004E054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4E054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179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Управление культуры </w:t>
            </w:r>
            <w:r w:rsidRPr="00032BBE">
              <w:rPr>
                <w:rFonts w:ascii="Times New Roman" w:hAnsi="Times New Roman" w:cs="Times New Roman"/>
              </w:rPr>
              <w:lastRenderedPageBreak/>
              <w:t>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806,70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C01B1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232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806,70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C01B17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350E3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350E3C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351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518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2BBE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032BBE">
              <w:rPr>
                <w:rFonts w:ascii="Times New Roman" w:hAnsi="Times New Roman"/>
                <w:sz w:val="20"/>
                <w:szCs w:val="20"/>
              </w:rPr>
              <w:t xml:space="preserve"> среда для инвалидов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576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3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78"/>
        </w:trPr>
        <w:tc>
          <w:tcPr>
            <w:tcW w:w="282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231,98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271,98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325,0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</w:t>
            </w:r>
          </w:p>
        </w:tc>
      </w:tr>
      <w:tr w:rsidR="00B431E4" w:rsidRPr="00032BBE" w:rsidTr="00251E2B">
        <w:trPr>
          <w:gridAfter w:val="1"/>
          <w:wAfter w:w="21" w:type="dxa"/>
          <w:trHeight w:val="210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125,60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165,60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300</w:t>
            </w:r>
          </w:p>
        </w:tc>
      </w:tr>
      <w:tr w:rsidR="00B431E4" w:rsidRPr="00032BBE" w:rsidTr="00251E2B">
        <w:trPr>
          <w:gridAfter w:val="1"/>
          <w:wAfter w:w="21" w:type="dxa"/>
          <w:trHeight w:val="225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13.1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 (за счет средств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республиканского бюджета)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3A2864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A2864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175,0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FE7D11" w:rsidTr="00251E2B">
        <w:trPr>
          <w:gridAfter w:val="1"/>
          <w:wAfter w:w="21" w:type="dxa"/>
          <w:trHeight w:val="231"/>
        </w:trPr>
        <w:tc>
          <w:tcPr>
            <w:tcW w:w="282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13.2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культуры (за счет средств местного бюджета)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</w:t>
            </w:r>
          </w:p>
        </w:tc>
      </w:tr>
      <w:tr w:rsidR="00B431E4" w:rsidRPr="00FE7D11" w:rsidTr="00251E2B">
        <w:trPr>
          <w:gridAfter w:val="1"/>
          <w:wAfter w:w="21" w:type="dxa"/>
          <w:trHeight w:val="187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275CC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</w:t>
            </w:r>
          </w:p>
        </w:tc>
      </w:tr>
      <w:tr w:rsidR="00B431E4" w:rsidRPr="00FE7D11" w:rsidTr="00251E2B">
        <w:trPr>
          <w:gridAfter w:val="1"/>
          <w:wAfter w:w="21" w:type="dxa"/>
          <w:trHeight w:val="250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219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31E4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B431E4" w:rsidRPr="00032BBE" w:rsidRDefault="00B431E4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032BBE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B431E4" w:rsidRPr="004E3577" w:rsidRDefault="00B431E4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431E4" w:rsidRPr="004E3577" w:rsidRDefault="00B431E4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B431E4" w:rsidRPr="004E3577" w:rsidRDefault="000C49DD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 w:val="restart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977" w:type="dxa"/>
            <w:vMerge w:val="restart"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1335,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4E3577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1410C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1335,00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4E3577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1410C7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4E3577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4E3577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4E3577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C676C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37805,20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97805,86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55446,58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48156,57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25312F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48156,57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72425,0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66020,0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88123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70980,0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5011,67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128536,98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5024,41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1725,70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25312F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1725,7</w:t>
            </w:r>
            <w:r w:rsidRP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88123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14400,95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38448,86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17643,15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18961,96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25312F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18961,96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45210,0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30270,0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88123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9A29FD">
              <w:rPr>
                <w:rFonts w:ascii="Times New Roman" w:eastAsia="Calibri" w:hAnsi="Times New Roman"/>
                <w:b/>
                <w:sz w:val="20"/>
                <w:szCs w:val="20"/>
              </w:rPr>
              <w:t>6195,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18392,58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30820,02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32779,02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27468,91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25312F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27468,91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27115,0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35750,0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881239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</w:t>
            </w:r>
            <w:r w:rsidR="009A29FD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85,0</w:t>
            </w:r>
          </w:p>
        </w:tc>
      </w:tr>
      <w:tr w:rsidR="00A82CD3" w:rsidRPr="00032BBE" w:rsidTr="00251E2B">
        <w:trPr>
          <w:gridAfter w:val="1"/>
          <w:wAfter w:w="21" w:type="dxa"/>
          <w:trHeight w:val="224"/>
        </w:trPr>
        <w:tc>
          <w:tcPr>
            <w:tcW w:w="282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</w:tcPr>
          <w:p w:rsidR="00A82CD3" w:rsidRPr="00032BBE" w:rsidRDefault="00A82CD3" w:rsidP="00251E2B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850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9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851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032BBE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35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FFFFFF"/>
          </w:tcPr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A82CD3" w:rsidRPr="004E3577" w:rsidRDefault="00A82CD3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FFFFFF"/>
          </w:tcPr>
          <w:p w:rsidR="00A82CD3" w:rsidRPr="0025312F" w:rsidRDefault="00A82CD3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531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82CD3" w:rsidRPr="004E3577" w:rsidRDefault="00A82CD3" w:rsidP="00251E2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2CD3" w:rsidRPr="004E3577" w:rsidRDefault="00A82CD3" w:rsidP="00251E2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3"/>
            <w:shd w:val="clear" w:color="auto" w:fill="FFFFFF"/>
          </w:tcPr>
          <w:p w:rsidR="00A82CD3" w:rsidRPr="004E3577" w:rsidRDefault="00881239" w:rsidP="00251E2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bookmarkEnd w:id="1"/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D51F4" w:rsidRPr="00F14D56" w:rsidRDefault="00CD51F4" w:rsidP="00CD51F4">
      <w:pPr>
        <w:pStyle w:val="ad"/>
        <w:spacing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ab/>
      </w:r>
      <w:r w:rsidRPr="00F14D56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7770E1" w:rsidRDefault="007770E1" w:rsidP="00CD51F4">
      <w:pPr>
        <w:pStyle w:val="ConsPlusNormal"/>
        <w:tabs>
          <w:tab w:val="left" w:pos="1080"/>
        </w:tabs>
        <w:outlineLvl w:val="0"/>
        <w:rPr>
          <w:rFonts w:ascii="Times New Roman" w:hAnsi="Times New Roman" w:cs="Times New Roman"/>
          <w:bCs/>
        </w:rPr>
      </w:pPr>
    </w:p>
    <w:p w:rsidR="007770E1" w:rsidRDefault="007770E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A653AA" w:rsidRDefault="00A653A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Default="005D08CE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Default="005D08CE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\</w:t>
      </w: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52C88" w:rsidRDefault="00952C8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63375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6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2538E9" w:rsidRPr="002538E9" w:rsidRDefault="00574CD5" w:rsidP="00157D3B">
      <w:pPr>
        <w:pStyle w:val="ConsPlusNormal"/>
        <w:jc w:val="right"/>
        <w:outlineLvl w:val="0"/>
        <w:rPr>
          <w:rFonts w:ascii="Times New Roman" w:hAnsi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F14D56">
        <w:rPr>
          <w:rFonts w:ascii="Times New Roman" w:hAnsi="Times New Roman" w:cs="Times New Roman"/>
          <w:bCs/>
        </w:rPr>
        <w:t>»</w:t>
      </w:r>
      <w:r w:rsidR="00157D3B">
        <w:rPr>
          <w:rFonts w:ascii="Times New Roman" w:hAnsi="Times New Roman" w:cs="Times New Roman"/>
          <w:bCs/>
        </w:rPr>
        <w:t xml:space="preserve"> </w:t>
      </w:r>
      <w:r w:rsidR="00110497">
        <w:rPr>
          <w:rFonts w:ascii="Times New Roman" w:hAnsi="Times New Roman" w:cs="Times New Roman"/>
          <w:bCs/>
        </w:rPr>
        <w:t xml:space="preserve"> октября </w:t>
      </w:r>
      <w:r w:rsidR="00DE01EC">
        <w:rPr>
          <w:rFonts w:ascii="Times New Roman" w:hAnsi="Times New Roman" w:cs="Times New Roman"/>
          <w:bCs/>
        </w:rPr>
        <w:t xml:space="preserve"> </w:t>
      </w:r>
      <w:r w:rsidR="00157D3B">
        <w:rPr>
          <w:rFonts w:ascii="Times New Roman" w:hAnsi="Times New Roman" w:cs="Times New Roman"/>
          <w:bCs/>
        </w:rPr>
        <w:t xml:space="preserve"> 202</w:t>
      </w:r>
      <w:r w:rsidR="00DE01EC">
        <w:rPr>
          <w:rFonts w:ascii="Times New Roman" w:hAnsi="Times New Roman" w:cs="Times New Roman"/>
          <w:bCs/>
        </w:rPr>
        <w:t>2</w:t>
      </w:r>
      <w:r w:rsidRPr="00F14D56">
        <w:rPr>
          <w:rFonts w:ascii="Times New Roman" w:hAnsi="Times New Roman" w:cs="Times New Roman"/>
          <w:bCs/>
        </w:rPr>
        <w:t>. №</w:t>
      </w:r>
      <w:r w:rsidR="00E2239F">
        <w:rPr>
          <w:rFonts w:ascii="Times New Roman" w:hAnsi="Times New Roman" w:cs="Times New Roman"/>
          <w:bCs/>
        </w:rPr>
        <w:t>813</w:t>
      </w:r>
    </w:p>
    <w:p w:rsidR="00E82FA2" w:rsidRDefault="00E82FA2" w:rsidP="00574CD5">
      <w:pPr>
        <w:pStyle w:val="ad"/>
        <w:spacing w:after="0"/>
        <w:rPr>
          <w:rFonts w:ascii="Times New Roman" w:hAnsi="Times New Roman"/>
          <w:bCs/>
        </w:rPr>
      </w:pP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Fonts w:ascii="Times New Roman" w:hAnsi="Times New Roman"/>
          <w:bCs/>
        </w:rPr>
        <w:t>Раздел 7.</w:t>
      </w: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</w:t>
      </w:r>
      <w:proofErr w:type="spellStart"/>
      <w:r w:rsidRPr="002538E9">
        <w:rPr>
          <w:rFonts w:ascii="Times New Roman" w:hAnsi="Times New Roman"/>
        </w:rPr>
        <w:t>культурно-досуговая</w:t>
      </w:r>
      <w:proofErr w:type="spellEnd"/>
      <w:r w:rsidRPr="002538E9">
        <w:rPr>
          <w:rFonts w:ascii="Times New Roman" w:hAnsi="Times New Roman"/>
        </w:rPr>
        <w:t xml:space="preserve"> деятельность»</w:t>
      </w: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</w:t>
      </w:r>
      <w:proofErr w:type="spellStart"/>
      <w:r w:rsidRPr="002538E9">
        <w:rPr>
          <w:rFonts w:ascii="Times New Roman" w:hAnsi="Times New Roman"/>
        </w:rPr>
        <w:t>культурно-досуговая</w:t>
      </w:r>
      <w:proofErr w:type="spellEnd"/>
      <w:r w:rsidRPr="002538E9">
        <w:rPr>
          <w:rFonts w:ascii="Times New Roman" w:hAnsi="Times New Roman"/>
        </w:rPr>
        <w:t xml:space="preserve"> деятельность» </w:t>
      </w:r>
    </w:p>
    <w:p w:rsidR="002538E9" w:rsidRDefault="00574CD5" w:rsidP="00007C4C">
      <w:pPr>
        <w:pStyle w:val="ad"/>
        <w:tabs>
          <w:tab w:val="left" w:pos="13325"/>
        </w:tabs>
        <w:rPr>
          <w:rStyle w:val="10"/>
          <w:rFonts w:ascii="Times New Roman" w:hAnsi="Times New Roman"/>
          <w:b w:val="0"/>
          <w:sz w:val="22"/>
          <w:szCs w:val="22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за счёт средств муниципального образования «</w:t>
      </w:r>
      <w:proofErr w:type="spellStart"/>
      <w:r w:rsidRPr="002538E9">
        <w:rPr>
          <w:rStyle w:val="10"/>
          <w:rFonts w:ascii="Times New Roman" w:hAnsi="Times New Roman"/>
          <w:b w:val="0"/>
          <w:sz w:val="22"/>
          <w:szCs w:val="22"/>
        </w:rPr>
        <w:t>Мухоршибирский</w:t>
      </w:r>
      <w:proofErr w:type="spellEnd"/>
      <w:r w:rsidRPr="002538E9">
        <w:rPr>
          <w:rStyle w:val="10"/>
          <w:rFonts w:ascii="Times New Roman" w:hAnsi="Times New Roman"/>
          <w:b w:val="0"/>
          <w:sz w:val="22"/>
          <w:szCs w:val="22"/>
        </w:rPr>
        <w:t xml:space="preserve"> район»</w:t>
      </w:r>
    </w:p>
    <w:p w:rsidR="00C52252" w:rsidRPr="00C52252" w:rsidRDefault="00C52252" w:rsidP="00C52252"/>
    <w:tbl>
      <w:tblPr>
        <w:tblStyle w:val="af6"/>
        <w:tblW w:w="14891" w:type="dxa"/>
        <w:tblInd w:w="-34" w:type="dxa"/>
        <w:tblLayout w:type="fixed"/>
        <w:tblLook w:val="04A0"/>
      </w:tblPr>
      <w:tblGrid>
        <w:gridCol w:w="554"/>
        <w:gridCol w:w="840"/>
        <w:gridCol w:w="1132"/>
        <w:gridCol w:w="986"/>
        <w:gridCol w:w="425"/>
        <w:gridCol w:w="425"/>
        <w:gridCol w:w="567"/>
        <w:gridCol w:w="430"/>
        <w:gridCol w:w="709"/>
        <w:gridCol w:w="709"/>
        <w:gridCol w:w="708"/>
        <w:gridCol w:w="721"/>
        <w:gridCol w:w="709"/>
        <w:gridCol w:w="850"/>
        <w:gridCol w:w="725"/>
        <w:gridCol w:w="851"/>
        <w:gridCol w:w="992"/>
        <w:gridCol w:w="709"/>
        <w:gridCol w:w="850"/>
        <w:gridCol w:w="992"/>
        <w:gridCol w:w="7"/>
      </w:tblGrid>
      <w:tr w:rsidR="00251E2B" w:rsidRPr="002538E9" w:rsidTr="00251E2B">
        <w:trPr>
          <w:trHeight w:val="661"/>
        </w:trPr>
        <w:tc>
          <w:tcPr>
            <w:tcW w:w="555" w:type="dxa"/>
            <w:vMerge w:val="restart"/>
          </w:tcPr>
          <w:p w:rsidR="00251E2B" w:rsidRPr="002538E9" w:rsidRDefault="00251E2B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538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38E9">
              <w:rPr>
                <w:rFonts w:ascii="Times New Roman" w:hAnsi="Times New Roman" w:cs="Times New Roman"/>
              </w:rPr>
              <w:t>/</w:t>
            </w:r>
            <w:proofErr w:type="spellStart"/>
            <w:r w:rsidRPr="002538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1" w:type="dxa"/>
            <w:vMerge w:val="restart"/>
          </w:tcPr>
          <w:p w:rsidR="00251E2B" w:rsidRPr="002538E9" w:rsidRDefault="00251E2B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3" w:type="dxa"/>
            <w:vMerge w:val="restart"/>
          </w:tcPr>
          <w:p w:rsidR="00251E2B" w:rsidRPr="002538E9" w:rsidRDefault="00251E2B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538E9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538E9">
              <w:rPr>
                <w:rFonts w:ascii="Times New Roman" w:hAnsi="Times New Roman" w:cs="Times New Roman"/>
              </w:rPr>
              <w:t>,м</w:t>
            </w:r>
            <w:proofErr w:type="gramEnd"/>
            <w:r w:rsidRPr="002538E9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987" w:type="dxa"/>
            <w:vMerge w:val="restart"/>
          </w:tcPr>
          <w:p w:rsidR="00251E2B" w:rsidRPr="002538E9" w:rsidRDefault="00251E2B" w:rsidP="0070608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8" w:type="dxa"/>
            <w:gridSpan w:val="4"/>
            <w:tcBorders>
              <w:right w:val="single" w:sz="4" w:space="0" w:color="auto"/>
            </w:tcBorders>
          </w:tcPr>
          <w:p w:rsidR="00251E2B" w:rsidRPr="002538E9" w:rsidRDefault="00251E2B" w:rsidP="00251E2B">
            <w:pPr>
              <w:suppressAutoHyphens w:val="0"/>
              <w:jc w:val="center"/>
            </w:pPr>
            <w:r w:rsidRPr="002538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27" w:type="dxa"/>
            <w:gridSpan w:val="13"/>
            <w:tcBorders>
              <w:right w:val="single" w:sz="4" w:space="0" w:color="auto"/>
            </w:tcBorders>
          </w:tcPr>
          <w:p w:rsidR="00251E2B" w:rsidRPr="00251E2B" w:rsidRDefault="00251E2B" w:rsidP="004628D4">
            <w:pPr>
              <w:jc w:val="center"/>
              <w:rPr>
                <w:rFonts w:ascii="Times New Roman" w:hAnsi="Times New Roman"/>
              </w:rPr>
            </w:pPr>
            <w:r w:rsidRPr="00251E2B">
              <w:rPr>
                <w:rFonts w:ascii="Times New Roman" w:hAnsi="Times New Roman"/>
              </w:rPr>
              <w:t>Расходы, тыс. руб., годы</w:t>
            </w:r>
          </w:p>
        </w:tc>
      </w:tr>
      <w:tr w:rsidR="000975DF" w:rsidRPr="002538E9" w:rsidTr="004628D4">
        <w:trPr>
          <w:gridAfter w:val="1"/>
          <w:wAfter w:w="7" w:type="dxa"/>
          <w:trHeight w:val="1242"/>
        </w:trPr>
        <w:tc>
          <w:tcPr>
            <w:tcW w:w="555" w:type="dxa"/>
            <w:vMerge/>
          </w:tcPr>
          <w:p w:rsidR="000975DF" w:rsidRPr="002538E9" w:rsidRDefault="000975DF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0975DF" w:rsidRPr="002538E9" w:rsidRDefault="000975DF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975DF" w:rsidRPr="002538E9" w:rsidRDefault="000975DF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975DF" w:rsidRPr="002538E9" w:rsidRDefault="000975DF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75DF" w:rsidRPr="002538E9" w:rsidRDefault="000975DF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0975DF" w:rsidRPr="002538E9" w:rsidRDefault="000975DF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8E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0975DF" w:rsidRPr="002538E9" w:rsidRDefault="000975DF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0975DF" w:rsidRPr="002538E9" w:rsidRDefault="000975DF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0975DF" w:rsidRPr="00EA7599" w:rsidRDefault="000975D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2015г факт.</w:t>
            </w:r>
          </w:p>
        </w:tc>
        <w:tc>
          <w:tcPr>
            <w:tcW w:w="709" w:type="dxa"/>
          </w:tcPr>
          <w:p w:rsidR="000975DF" w:rsidRPr="00EA7599" w:rsidRDefault="000975DF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2016г. факт.</w:t>
            </w:r>
          </w:p>
        </w:tc>
        <w:tc>
          <w:tcPr>
            <w:tcW w:w="708" w:type="dxa"/>
          </w:tcPr>
          <w:p w:rsidR="000975DF" w:rsidRPr="00EA7599" w:rsidRDefault="000975D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</w:p>
          <w:p w:rsidR="000975DF" w:rsidRPr="00EA7599" w:rsidRDefault="000975D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21" w:type="dxa"/>
          </w:tcPr>
          <w:p w:rsidR="000975DF" w:rsidRPr="00EA7599" w:rsidRDefault="000975D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0975DF" w:rsidRPr="00EA7599" w:rsidRDefault="000975DF" w:rsidP="00F656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акт.</w:t>
            </w:r>
          </w:p>
        </w:tc>
        <w:tc>
          <w:tcPr>
            <w:tcW w:w="709" w:type="dxa"/>
          </w:tcPr>
          <w:p w:rsidR="000975DF" w:rsidRPr="00EA7599" w:rsidRDefault="000975DF" w:rsidP="00F656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2019г. факт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5DF" w:rsidRPr="00EA7599" w:rsidRDefault="000975DF" w:rsidP="00F6565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25" w:type="dxa"/>
          </w:tcPr>
          <w:p w:rsidR="000975DF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</w:p>
          <w:p w:rsidR="000975DF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факт</w:t>
            </w:r>
          </w:p>
          <w:p w:rsidR="000975DF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75DF" w:rsidRPr="00EA7599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5DF" w:rsidRPr="00EA7599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5DF" w:rsidRPr="00061613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613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0975DF" w:rsidRPr="00061613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75DF" w:rsidRPr="00EA7599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75DF" w:rsidRPr="00EA7599" w:rsidRDefault="000975DF" w:rsidP="00F656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лан по программе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5DF" w:rsidRDefault="000975DF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0975DF" w:rsidRDefault="000975DF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  <w:p w:rsidR="000975DF" w:rsidRDefault="000975DF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0975DF" w:rsidRPr="00EA7599" w:rsidRDefault="000975DF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программе</w:t>
            </w:r>
          </w:p>
        </w:tc>
      </w:tr>
      <w:tr w:rsidR="000975DF" w:rsidRPr="002538E9" w:rsidTr="004628D4">
        <w:trPr>
          <w:gridAfter w:val="1"/>
          <w:wAfter w:w="7" w:type="dxa"/>
          <w:trHeight w:val="70"/>
        </w:trPr>
        <w:tc>
          <w:tcPr>
            <w:tcW w:w="555" w:type="dxa"/>
          </w:tcPr>
          <w:p w:rsidR="000975DF" w:rsidRPr="002538E9" w:rsidRDefault="000975DF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0975DF" w:rsidRPr="002538E9" w:rsidRDefault="000975DF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0975DF" w:rsidRPr="002538E9" w:rsidRDefault="000975DF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0975DF" w:rsidRPr="002538E9" w:rsidRDefault="000975DF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26" w:type="dxa"/>
          </w:tcPr>
          <w:p w:rsidR="000975DF" w:rsidRPr="002538E9" w:rsidRDefault="000975DF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0975DF" w:rsidRPr="002538E9" w:rsidRDefault="000975DF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0975DF" w:rsidRPr="002538E9" w:rsidRDefault="000975DF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0975DF" w:rsidRPr="002538E9" w:rsidRDefault="000975DF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0975DF" w:rsidRPr="00EA7599" w:rsidRDefault="000975DF" w:rsidP="00F65659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8547,6</w:t>
            </w:r>
          </w:p>
        </w:tc>
        <w:tc>
          <w:tcPr>
            <w:tcW w:w="709" w:type="dxa"/>
          </w:tcPr>
          <w:p w:rsidR="000975DF" w:rsidRPr="00EA7599" w:rsidRDefault="000975DF" w:rsidP="00F65659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708" w:type="dxa"/>
          </w:tcPr>
          <w:p w:rsidR="000975DF" w:rsidRPr="00EA7599" w:rsidRDefault="000975DF" w:rsidP="00F65659">
            <w:pPr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21" w:type="dxa"/>
          </w:tcPr>
          <w:p w:rsidR="000975DF" w:rsidRPr="00EA7599" w:rsidRDefault="000975DF" w:rsidP="00F65659">
            <w:pPr>
              <w:ind w:left="-108" w:right="-108" w:firstLine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709" w:type="dxa"/>
          </w:tcPr>
          <w:p w:rsidR="000975DF" w:rsidRPr="004E3577" w:rsidRDefault="000975D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850" w:type="dxa"/>
          </w:tcPr>
          <w:p w:rsidR="000975DF" w:rsidRPr="004E3577" w:rsidRDefault="000975DF" w:rsidP="00F65659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725" w:type="dxa"/>
          </w:tcPr>
          <w:p w:rsidR="000975DF" w:rsidRPr="004E3577" w:rsidRDefault="000975D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30990,73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75DF" w:rsidRPr="004E3577" w:rsidRDefault="000975D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24927,18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75DF" w:rsidRPr="004E3577" w:rsidRDefault="000975D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24927,18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75DF" w:rsidRPr="004E3577" w:rsidRDefault="000975D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75DF" w:rsidRPr="004E3577" w:rsidRDefault="000975DF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5DF" w:rsidRPr="004E3577" w:rsidRDefault="000A4104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</w:t>
            </w:r>
          </w:p>
        </w:tc>
      </w:tr>
      <w:tr w:rsidR="009B5A65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ой базы муниципальных домов культуры</w:t>
            </w:r>
          </w:p>
        </w:tc>
        <w:tc>
          <w:tcPr>
            <w:tcW w:w="987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УКиТ</w:t>
            </w:r>
            <w:proofErr w:type="spellEnd"/>
            <w:r w:rsidRPr="002538E9">
              <w:rPr>
                <w:rFonts w:ascii="Times New Roman" w:eastAsia="Calibri" w:hAnsi="Times New Roman"/>
                <w:sz w:val="20"/>
                <w:szCs w:val="20"/>
              </w:rPr>
              <w:t>, МБУК</w:t>
            </w:r>
          </w:p>
        </w:tc>
        <w:tc>
          <w:tcPr>
            <w:tcW w:w="426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9B5A65" w:rsidRPr="002538E9" w:rsidRDefault="009B5A6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486,24</w:t>
            </w:r>
          </w:p>
        </w:tc>
        <w:tc>
          <w:tcPr>
            <w:tcW w:w="721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182,92</w:t>
            </w:r>
          </w:p>
        </w:tc>
        <w:tc>
          <w:tcPr>
            <w:tcW w:w="709" w:type="dxa"/>
          </w:tcPr>
          <w:p w:rsidR="009B5A65" w:rsidRPr="004E3577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477,44</w:t>
            </w:r>
          </w:p>
        </w:tc>
        <w:tc>
          <w:tcPr>
            <w:tcW w:w="850" w:type="dxa"/>
          </w:tcPr>
          <w:p w:rsidR="009B5A65" w:rsidRPr="004E3577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625,58</w:t>
            </w:r>
          </w:p>
        </w:tc>
        <w:tc>
          <w:tcPr>
            <w:tcW w:w="725" w:type="dxa"/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25,1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ind w:left="-89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0A4104" w:rsidP="00665F3F">
            <w:pPr>
              <w:ind w:left="-89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3275</w:t>
            </w:r>
          </w:p>
        </w:tc>
      </w:tr>
      <w:tr w:rsidR="009B5A65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1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9B5A65" w:rsidRPr="002538E9" w:rsidRDefault="009B5A65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987" w:type="dxa"/>
          </w:tcPr>
          <w:p w:rsidR="009B5A65" w:rsidRPr="002538E9" w:rsidRDefault="009B5A65" w:rsidP="006D75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9B5A65" w:rsidRPr="002538E9" w:rsidRDefault="009B5A65" w:rsidP="006D7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0644C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649,9</w:t>
            </w:r>
          </w:p>
        </w:tc>
        <w:tc>
          <w:tcPr>
            <w:tcW w:w="709" w:type="dxa"/>
          </w:tcPr>
          <w:p w:rsidR="009B5A65" w:rsidRPr="004E3577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B5A65" w:rsidRPr="004E3577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A65" w:rsidRPr="004E3577" w:rsidRDefault="000A4104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9B5A65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9B5A65" w:rsidRPr="002538E9" w:rsidRDefault="009B5A65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Участие в грантах различных уровней на условиях 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софинансирования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9B5A65" w:rsidRPr="002538E9" w:rsidRDefault="009B5A6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B5A65" w:rsidRPr="00EA7599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9B5A65" w:rsidRPr="00EA7599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B5A65" w:rsidRPr="004E3577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B5A65" w:rsidRPr="004E3577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A65" w:rsidRPr="004E3577" w:rsidRDefault="000A4104" w:rsidP="00572E3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9B5A65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9B5A65" w:rsidRPr="002538E9" w:rsidRDefault="009B5A65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87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B5A65" w:rsidRPr="002538E9" w:rsidRDefault="009B5A6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9B5A65" w:rsidRPr="002538E9" w:rsidRDefault="009B5A6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9B5A65" w:rsidRPr="002538E9" w:rsidRDefault="009B5A6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9B5A65" w:rsidRPr="00EA7599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9B5A65" w:rsidRPr="00EA7599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9B5A65" w:rsidRPr="00EA7599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2,66</w:t>
            </w:r>
          </w:p>
        </w:tc>
        <w:tc>
          <w:tcPr>
            <w:tcW w:w="709" w:type="dxa"/>
          </w:tcPr>
          <w:p w:rsidR="009B5A65" w:rsidRPr="004E3577" w:rsidRDefault="009B5A6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B5A65" w:rsidRPr="004E3577" w:rsidRDefault="009B5A6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5A65" w:rsidRPr="004E3577" w:rsidRDefault="009B5A6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B5A65" w:rsidRPr="004E3577" w:rsidRDefault="000A4104" w:rsidP="008101C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</w:p>
        </w:tc>
      </w:tr>
      <w:tr w:rsidR="00890445" w:rsidRPr="002538E9" w:rsidTr="004628D4">
        <w:trPr>
          <w:gridAfter w:val="1"/>
          <w:wAfter w:w="7" w:type="dxa"/>
          <w:trHeight w:val="3105"/>
        </w:trPr>
        <w:tc>
          <w:tcPr>
            <w:tcW w:w="555" w:type="dxa"/>
          </w:tcPr>
          <w:p w:rsidR="00890445" w:rsidRPr="002538E9" w:rsidRDefault="0089044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1" w:type="dxa"/>
          </w:tcPr>
          <w:p w:rsidR="00890445" w:rsidRPr="002538E9" w:rsidRDefault="0089044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890445" w:rsidRPr="002538E9" w:rsidRDefault="00890445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987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890445" w:rsidRPr="002538E9" w:rsidRDefault="0089044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890445" w:rsidRPr="00EA7599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83,5</w:t>
            </w:r>
          </w:p>
        </w:tc>
        <w:tc>
          <w:tcPr>
            <w:tcW w:w="721" w:type="dxa"/>
          </w:tcPr>
          <w:p w:rsidR="00890445" w:rsidRPr="00EA7599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7486,89</w:t>
            </w:r>
          </w:p>
        </w:tc>
        <w:tc>
          <w:tcPr>
            <w:tcW w:w="709" w:type="dxa"/>
          </w:tcPr>
          <w:p w:rsidR="00890445" w:rsidRPr="004E3577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171,61</w:t>
            </w:r>
          </w:p>
        </w:tc>
        <w:tc>
          <w:tcPr>
            <w:tcW w:w="850" w:type="dxa"/>
          </w:tcPr>
          <w:p w:rsidR="00890445" w:rsidRPr="005C56DB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C56DB">
              <w:rPr>
                <w:rFonts w:ascii="Times New Roman" w:eastAsia="Calibri" w:hAnsi="Times New Roman"/>
                <w:sz w:val="18"/>
                <w:szCs w:val="18"/>
              </w:rPr>
              <w:t>9640,07</w:t>
            </w:r>
          </w:p>
        </w:tc>
        <w:tc>
          <w:tcPr>
            <w:tcW w:w="725" w:type="dxa"/>
          </w:tcPr>
          <w:p w:rsidR="00890445" w:rsidRPr="005C56DB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389,89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281,73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281,73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445" w:rsidRPr="004E3577" w:rsidRDefault="000A4104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825</w:t>
            </w:r>
          </w:p>
        </w:tc>
      </w:tr>
      <w:tr w:rsidR="00890445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890445" w:rsidRPr="002538E9" w:rsidRDefault="0089044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890445" w:rsidRPr="002538E9" w:rsidRDefault="00890445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Установка пожарной сигнализации.</w:t>
            </w:r>
          </w:p>
        </w:tc>
        <w:tc>
          <w:tcPr>
            <w:tcW w:w="987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  <w:proofErr w:type="spellEnd"/>
          </w:p>
        </w:tc>
        <w:tc>
          <w:tcPr>
            <w:tcW w:w="426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890445" w:rsidRPr="002538E9" w:rsidRDefault="0089044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721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26,4</w:t>
            </w:r>
          </w:p>
        </w:tc>
        <w:tc>
          <w:tcPr>
            <w:tcW w:w="709" w:type="dxa"/>
          </w:tcPr>
          <w:p w:rsidR="00890445" w:rsidRPr="004E3577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0445" w:rsidRPr="004E3577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0A4104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890445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890445" w:rsidRPr="002538E9" w:rsidRDefault="0089044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890445" w:rsidRPr="002538E9" w:rsidRDefault="0089044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890445" w:rsidRPr="002538E9" w:rsidRDefault="00890445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 xml:space="preserve">Сохранение историко-культурного наследия </w:t>
            </w:r>
            <w:proofErr w:type="spellStart"/>
            <w:r w:rsidRPr="002538E9">
              <w:rPr>
                <w:rFonts w:ascii="Times New Roman" w:hAnsi="Times New Roman"/>
                <w:sz w:val="20"/>
                <w:szCs w:val="20"/>
              </w:rPr>
              <w:t>Мухоршибирского</w:t>
            </w:r>
            <w:proofErr w:type="spellEnd"/>
            <w:r w:rsidRPr="002538E9">
              <w:rPr>
                <w:rFonts w:ascii="Times New Roman" w:hAnsi="Times New Roman"/>
                <w:sz w:val="20"/>
                <w:szCs w:val="20"/>
              </w:rPr>
              <w:t xml:space="preserve"> района (ремонт, реставрация памятников)*</w:t>
            </w:r>
          </w:p>
        </w:tc>
        <w:tc>
          <w:tcPr>
            <w:tcW w:w="987" w:type="dxa"/>
          </w:tcPr>
          <w:p w:rsidR="00890445" w:rsidRPr="002538E9" w:rsidRDefault="00890445" w:rsidP="006D7514">
            <w:pPr>
              <w:pStyle w:val="af3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</w:t>
            </w:r>
            <w:proofErr w:type="spellStart"/>
            <w:r w:rsidRPr="002538E9"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 w:rsidRPr="002538E9">
              <w:rPr>
                <w:rFonts w:ascii="Times New Roman" w:hAnsi="Times New Roman"/>
                <w:sz w:val="20"/>
                <w:szCs w:val="20"/>
              </w:rPr>
              <w:t xml:space="preserve"> район»,</w:t>
            </w:r>
          </w:p>
        </w:tc>
        <w:tc>
          <w:tcPr>
            <w:tcW w:w="426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890445" w:rsidRPr="002538E9" w:rsidRDefault="0089044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0445" w:rsidRPr="004E3577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0445" w:rsidRPr="004E3577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445" w:rsidRPr="004E3577" w:rsidRDefault="000A4104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890445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890445" w:rsidRPr="002538E9" w:rsidRDefault="00890445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890445" w:rsidRPr="002538E9" w:rsidRDefault="00890445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-массовых мероприятий</w:t>
            </w:r>
          </w:p>
        </w:tc>
        <w:tc>
          <w:tcPr>
            <w:tcW w:w="987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Управление культуры и туризма</w:t>
            </w:r>
          </w:p>
        </w:tc>
        <w:tc>
          <w:tcPr>
            <w:tcW w:w="426" w:type="dxa"/>
          </w:tcPr>
          <w:p w:rsidR="00890445" w:rsidRPr="002538E9" w:rsidRDefault="0089044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890445" w:rsidRPr="002538E9" w:rsidRDefault="0089044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890445" w:rsidRPr="002538E9" w:rsidRDefault="0089044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15,9</w:t>
            </w:r>
          </w:p>
        </w:tc>
        <w:tc>
          <w:tcPr>
            <w:tcW w:w="709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190,0</w:t>
            </w:r>
          </w:p>
        </w:tc>
        <w:tc>
          <w:tcPr>
            <w:tcW w:w="708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900,11</w:t>
            </w:r>
          </w:p>
        </w:tc>
        <w:tc>
          <w:tcPr>
            <w:tcW w:w="721" w:type="dxa"/>
          </w:tcPr>
          <w:p w:rsidR="00890445" w:rsidRPr="00EA7599" w:rsidRDefault="00890445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90445" w:rsidRPr="004E3577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90445" w:rsidRPr="004E3577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317,81</w:t>
            </w:r>
          </w:p>
          <w:p w:rsidR="00890445" w:rsidRPr="004E3577" w:rsidRDefault="00890445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38,30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445" w:rsidRPr="004E3577" w:rsidRDefault="00890445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0445" w:rsidRPr="004E3577" w:rsidRDefault="000A4104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</w:p>
        </w:tc>
      </w:tr>
      <w:tr w:rsidR="00A131D4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A131D4" w:rsidRPr="002538E9" w:rsidRDefault="00A131D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41" w:type="dxa"/>
          </w:tcPr>
          <w:p w:rsidR="00A131D4" w:rsidRPr="002538E9" w:rsidRDefault="00A131D4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A131D4" w:rsidRPr="002538E9" w:rsidRDefault="00A131D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87" w:type="dxa"/>
          </w:tcPr>
          <w:p w:rsidR="00A131D4" w:rsidRPr="002538E9" w:rsidRDefault="00A131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A131D4" w:rsidRPr="002538E9" w:rsidRDefault="00A131D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A131D4" w:rsidRPr="002538E9" w:rsidRDefault="00A131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A131D4" w:rsidRPr="002538E9" w:rsidRDefault="00A131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A131D4" w:rsidRPr="002538E9" w:rsidRDefault="00A131D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86,0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388,6</w:t>
            </w:r>
          </w:p>
        </w:tc>
        <w:tc>
          <w:tcPr>
            <w:tcW w:w="708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540,19</w:t>
            </w:r>
          </w:p>
        </w:tc>
        <w:tc>
          <w:tcPr>
            <w:tcW w:w="709" w:type="dxa"/>
          </w:tcPr>
          <w:p w:rsidR="00A131D4" w:rsidRPr="004E3577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806,7</w:t>
            </w:r>
          </w:p>
        </w:tc>
        <w:tc>
          <w:tcPr>
            <w:tcW w:w="850" w:type="dxa"/>
          </w:tcPr>
          <w:p w:rsidR="00A131D4" w:rsidRPr="004E3577" w:rsidRDefault="00A131D4" w:rsidP="00F65659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0</w:t>
            </w:r>
          </w:p>
        </w:tc>
        <w:tc>
          <w:tcPr>
            <w:tcW w:w="725" w:type="dxa"/>
          </w:tcPr>
          <w:p w:rsidR="00A131D4" w:rsidRPr="004E3577" w:rsidRDefault="00A131D4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31D4" w:rsidRPr="004E3577" w:rsidRDefault="00A131D4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1D4" w:rsidRPr="004E3577" w:rsidRDefault="000A4104" w:rsidP="00D67BA2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</w:t>
            </w:r>
          </w:p>
        </w:tc>
      </w:tr>
      <w:tr w:rsidR="00A131D4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A131D4" w:rsidRPr="002538E9" w:rsidRDefault="00A131D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A131D4" w:rsidRPr="002538E9" w:rsidRDefault="00A131D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A131D4" w:rsidRPr="002538E9" w:rsidRDefault="00A131D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87" w:type="dxa"/>
          </w:tcPr>
          <w:p w:rsidR="00A131D4" w:rsidRPr="002538E9" w:rsidRDefault="00A131D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A131D4" w:rsidRPr="002538E9" w:rsidRDefault="00A131D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A131D4" w:rsidRPr="002538E9" w:rsidRDefault="00A131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A131D4" w:rsidRPr="002538E9" w:rsidRDefault="00A131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A131D4" w:rsidRPr="002538E9" w:rsidRDefault="00A131D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31D4" w:rsidRPr="004E3577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131D4" w:rsidRPr="004E3577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0A4104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A131D4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A131D4" w:rsidRPr="002538E9" w:rsidRDefault="00A131D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A131D4" w:rsidRPr="002538E9" w:rsidRDefault="00A131D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A131D4" w:rsidRPr="002538E9" w:rsidRDefault="00A131D4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E9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2538E9">
              <w:rPr>
                <w:rFonts w:ascii="Times New Roman" w:hAnsi="Times New Roman"/>
                <w:sz w:val="20"/>
                <w:szCs w:val="20"/>
              </w:rPr>
              <w:t xml:space="preserve"> среда для инвалидов</w:t>
            </w:r>
          </w:p>
        </w:tc>
        <w:tc>
          <w:tcPr>
            <w:tcW w:w="987" w:type="dxa"/>
          </w:tcPr>
          <w:p w:rsidR="00A131D4" w:rsidRPr="002538E9" w:rsidRDefault="00A131D4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A131D4" w:rsidRPr="002538E9" w:rsidRDefault="00A131D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A131D4" w:rsidRPr="002538E9" w:rsidRDefault="00A131D4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A131D4" w:rsidRPr="002538E9" w:rsidRDefault="00A131D4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A131D4" w:rsidRPr="002538E9" w:rsidRDefault="00A131D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31D4" w:rsidRPr="004E3577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131D4" w:rsidRPr="004E3577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5" w:type="dxa"/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1D4" w:rsidRPr="004E3577" w:rsidRDefault="000A4104" w:rsidP="00883C3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A131D4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A131D4" w:rsidRPr="002538E9" w:rsidRDefault="00A131D4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1" w:type="dxa"/>
          </w:tcPr>
          <w:p w:rsidR="00A131D4" w:rsidRPr="002538E9" w:rsidRDefault="00A131D4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A131D4" w:rsidRPr="002538E9" w:rsidRDefault="00A131D4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Поддержка лучших  учреждений сельских домов 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87" w:type="dxa"/>
          </w:tcPr>
          <w:p w:rsidR="00A131D4" w:rsidRPr="002538E9" w:rsidRDefault="00A131D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 Центр «Малая Родина»</w:t>
            </w:r>
          </w:p>
        </w:tc>
        <w:tc>
          <w:tcPr>
            <w:tcW w:w="426" w:type="dxa"/>
          </w:tcPr>
          <w:p w:rsidR="00A131D4" w:rsidRPr="002538E9" w:rsidRDefault="00A131D4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A131D4" w:rsidRPr="002538E9" w:rsidRDefault="00A131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A131D4" w:rsidRPr="002538E9" w:rsidRDefault="00A131D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A131D4" w:rsidRPr="002538E9" w:rsidRDefault="00A131D4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131D4" w:rsidRPr="00EA7599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A131D4" w:rsidRPr="00EA7599" w:rsidRDefault="00A131D4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65,32</w:t>
            </w:r>
          </w:p>
        </w:tc>
        <w:tc>
          <w:tcPr>
            <w:tcW w:w="709" w:type="dxa"/>
          </w:tcPr>
          <w:p w:rsidR="00A131D4" w:rsidRPr="004E3577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125,6</w:t>
            </w:r>
          </w:p>
        </w:tc>
        <w:tc>
          <w:tcPr>
            <w:tcW w:w="850" w:type="dxa"/>
          </w:tcPr>
          <w:p w:rsidR="00A131D4" w:rsidRPr="004E3577" w:rsidRDefault="00A131D4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165,6</w:t>
            </w:r>
          </w:p>
        </w:tc>
        <w:tc>
          <w:tcPr>
            <w:tcW w:w="725" w:type="dxa"/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31D4" w:rsidRPr="004E3577" w:rsidRDefault="00A131D4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1D4" w:rsidRPr="004E3577" w:rsidRDefault="000A4104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500</w:t>
            </w:r>
          </w:p>
        </w:tc>
      </w:tr>
      <w:tr w:rsidR="0039361E" w:rsidRPr="002538E9" w:rsidTr="004628D4">
        <w:trPr>
          <w:gridAfter w:val="1"/>
          <w:wAfter w:w="7" w:type="dxa"/>
        </w:trPr>
        <w:tc>
          <w:tcPr>
            <w:tcW w:w="555" w:type="dxa"/>
          </w:tcPr>
          <w:p w:rsidR="0039361E" w:rsidRPr="002538E9" w:rsidRDefault="0039361E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41" w:type="dxa"/>
          </w:tcPr>
          <w:p w:rsidR="0039361E" w:rsidRPr="002538E9" w:rsidRDefault="0039361E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39361E" w:rsidRPr="002538E9" w:rsidRDefault="0039361E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39361E" w:rsidRPr="002538E9" w:rsidRDefault="0039361E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39361E" w:rsidRPr="002538E9" w:rsidRDefault="0039361E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39361E" w:rsidRPr="002538E9" w:rsidRDefault="0039361E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39361E" w:rsidRPr="002538E9" w:rsidRDefault="0039361E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39361E" w:rsidRPr="002538E9" w:rsidRDefault="0039361E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39361E" w:rsidRPr="002538E9" w:rsidRDefault="0039361E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39361E" w:rsidRPr="00EA7599" w:rsidRDefault="0039361E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61E" w:rsidRPr="00EA7599" w:rsidRDefault="0039361E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61E" w:rsidRPr="00EA7599" w:rsidRDefault="0039361E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39361E" w:rsidRPr="00EA7599" w:rsidRDefault="0039361E" w:rsidP="00F6565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61E" w:rsidRPr="004E3577" w:rsidRDefault="0039361E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361E" w:rsidRPr="004E3577" w:rsidRDefault="0039361E" w:rsidP="00F6565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1700,0</w:t>
            </w:r>
          </w:p>
        </w:tc>
        <w:tc>
          <w:tcPr>
            <w:tcW w:w="725" w:type="dxa"/>
          </w:tcPr>
          <w:p w:rsidR="0039361E" w:rsidRPr="004E3577" w:rsidRDefault="0039361E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1335,00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361E" w:rsidRPr="004E3577" w:rsidRDefault="0039361E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61E" w:rsidRPr="004E3577" w:rsidRDefault="0039361E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361E" w:rsidRPr="004E3577" w:rsidRDefault="0039361E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361E" w:rsidRPr="004E3577" w:rsidRDefault="0039361E" w:rsidP="00F6565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361E" w:rsidRPr="004E3577" w:rsidRDefault="000A4104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</w:tr>
    </w:tbl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252" w:rsidRDefault="00C5225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FF7" w:rsidRDefault="00F21FF7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D5" w:rsidRPr="00F14D56" w:rsidRDefault="00574CD5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Ресурсное обеспечение подпрограммы «Народное творчество и </w:t>
      </w:r>
      <w:proofErr w:type="spellStart"/>
      <w:r w:rsidRPr="00F14D56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F14D56">
        <w:rPr>
          <w:rFonts w:ascii="Times New Roman" w:hAnsi="Times New Roman"/>
          <w:sz w:val="24"/>
          <w:szCs w:val="24"/>
        </w:rPr>
        <w:t xml:space="preserve"> деятельность»</w:t>
      </w:r>
    </w:p>
    <w:p w:rsidR="00574CD5" w:rsidRPr="00F14D56" w:rsidRDefault="00574CD5" w:rsidP="00EB7F9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за счёт всех источников и направлений финансирования.</w:t>
      </w: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1134"/>
        <w:gridCol w:w="850"/>
        <w:gridCol w:w="709"/>
        <w:gridCol w:w="709"/>
        <w:gridCol w:w="709"/>
        <w:gridCol w:w="850"/>
        <w:gridCol w:w="709"/>
        <w:gridCol w:w="850"/>
        <w:gridCol w:w="851"/>
        <w:gridCol w:w="850"/>
        <w:gridCol w:w="851"/>
        <w:gridCol w:w="850"/>
        <w:gridCol w:w="992"/>
        <w:gridCol w:w="993"/>
      </w:tblGrid>
      <w:tr w:rsidR="008E09E4" w:rsidRPr="00EA1111" w:rsidTr="00E93A4C">
        <w:trPr>
          <w:trHeight w:val="16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A111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8E09E4" w:rsidRPr="00EA1111" w:rsidRDefault="008E09E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2016г </w:t>
            </w:r>
          </w:p>
          <w:p w:rsidR="008E09E4" w:rsidRPr="00EA1111" w:rsidRDefault="008E09E4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Default="008E09E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2020</w:t>
            </w:r>
          </w:p>
          <w:p w:rsidR="008E09E4" w:rsidRPr="00EA1111" w:rsidRDefault="008E09E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Default="008E09E4" w:rsidP="00F65659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</w:t>
            </w:r>
          </w:p>
          <w:p w:rsidR="008E09E4" w:rsidRPr="00EA1111" w:rsidRDefault="008E09E4" w:rsidP="00F65659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Default="008E09E4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8E09E4" w:rsidRPr="00EA1111" w:rsidRDefault="008E09E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B55EB9" w:rsidRDefault="008E09E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55EB9">
              <w:rPr>
                <w:rFonts w:ascii="Times New Roman" w:hAnsi="Times New Roman" w:cs="Times New Roman"/>
              </w:rPr>
              <w:t>2022г</w:t>
            </w:r>
          </w:p>
          <w:p w:rsidR="008E09E4" w:rsidRPr="00EA1111" w:rsidRDefault="008E09E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Default="008E09E4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8E09E4" w:rsidRDefault="008E09E4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8E09E4" w:rsidRPr="00EA1111" w:rsidRDefault="008E09E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Default="008E09E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8E09E4" w:rsidRPr="00EA1111" w:rsidRDefault="008E09E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Default="00FD0C83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FD0C83" w:rsidRDefault="00FD0C83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FD0C83" w:rsidRDefault="00FD0C83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FD0C83" w:rsidRPr="00EA1111" w:rsidRDefault="00FD0C83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</w:tr>
      <w:tr w:rsidR="008E09E4" w:rsidRPr="00EA1111" w:rsidTr="00E93A4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«НАРОДНОЕ ТВОРЧЕСТВО И КУЛЬТУРНО-ДОСУГОВАЯ ДЕЯТЕЛЬНОСТЬ»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37805,20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97805,86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55446,58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48156,57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48156,57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9754A1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70980</w:t>
            </w:r>
          </w:p>
        </w:tc>
      </w:tr>
      <w:tr w:rsidR="008E09E4" w:rsidRPr="00EA1111" w:rsidTr="00E93A4C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5024,41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1725,70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9754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8E09E4" w:rsidRPr="00EA1111" w:rsidTr="00E93A4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38448,86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17643,15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18961,96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18961,96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9754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35995</w:t>
            </w:r>
          </w:p>
        </w:tc>
      </w:tr>
      <w:tr w:rsidR="008E09E4" w:rsidRPr="00EA1111" w:rsidTr="00E93A4C">
        <w:trPr>
          <w:trHeight w:val="15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32779,02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27468,91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9754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34985</w:t>
            </w:r>
          </w:p>
        </w:tc>
      </w:tr>
      <w:tr w:rsidR="008E09E4" w:rsidRPr="00EA1111" w:rsidTr="00E93A4C">
        <w:trPr>
          <w:trHeight w:val="4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EA1111" w:rsidRDefault="008E09E4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8E09E4" w:rsidRPr="00F84992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8E09E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E4" w:rsidRPr="004E3577" w:rsidRDefault="009754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D08CE" w:rsidRDefault="005D08CE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7</w:t>
      </w: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40707E" w:rsidRDefault="00B623A9" w:rsidP="0040707E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>»</w:t>
      </w:r>
      <w:r w:rsidR="00671269">
        <w:rPr>
          <w:rFonts w:ascii="Times New Roman" w:hAnsi="Times New Roman" w:cs="Times New Roman"/>
          <w:bCs/>
        </w:rPr>
        <w:t xml:space="preserve"> </w:t>
      </w:r>
      <w:r w:rsidR="00596C6F">
        <w:rPr>
          <w:rFonts w:ascii="Times New Roman" w:hAnsi="Times New Roman" w:cs="Times New Roman"/>
          <w:bCs/>
        </w:rPr>
        <w:t xml:space="preserve">октября </w:t>
      </w:r>
      <w:r w:rsidR="0040707E" w:rsidRPr="00F14D56">
        <w:rPr>
          <w:rFonts w:ascii="Times New Roman" w:hAnsi="Times New Roman" w:cs="Times New Roman"/>
          <w:bCs/>
        </w:rPr>
        <w:t xml:space="preserve"> 20</w:t>
      </w:r>
      <w:r w:rsidR="0040707E">
        <w:rPr>
          <w:rFonts w:ascii="Times New Roman" w:hAnsi="Times New Roman" w:cs="Times New Roman"/>
          <w:bCs/>
        </w:rPr>
        <w:t>2</w:t>
      </w:r>
      <w:r w:rsidR="00671269">
        <w:rPr>
          <w:rFonts w:ascii="Times New Roman" w:hAnsi="Times New Roman" w:cs="Times New Roman"/>
          <w:bCs/>
        </w:rPr>
        <w:t>2</w:t>
      </w:r>
      <w:r w:rsidR="0040707E">
        <w:rPr>
          <w:rFonts w:ascii="Times New Roman" w:hAnsi="Times New Roman" w:cs="Times New Roman"/>
          <w:bCs/>
        </w:rPr>
        <w:t>г. №</w:t>
      </w:r>
      <w:r w:rsidR="00E2239F">
        <w:rPr>
          <w:rFonts w:ascii="Times New Roman" w:hAnsi="Times New Roman" w:cs="Times New Roman"/>
          <w:bCs/>
        </w:rPr>
        <w:t xml:space="preserve"> 813</w:t>
      </w:r>
    </w:p>
    <w:p w:rsidR="0040707E" w:rsidRDefault="0040707E" w:rsidP="0040707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40707E" w:rsidRPr="00F14D56" w:rsidRDefault="0040707E" w:rsidP="0040707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 xml:space="preserve">РАЗДЕЛ 4.  ЦЕЛЕВЫЕ ИНДИКАТОРЫ ПОДПРОГРАММЫ </w:t>
      </w:r>
      <w:r w:rsidRPr="00F14D56">
        <w:rPr>
          <w:rFonts w:ascii="Times New Roman" w:hAnsi="Times New Roman"/>
          <w:sz w:val="24"/>
          <w:szCs w:val="24"/>
        </w:rPr>
        <w:t>«БИБЛИОТЕКИ»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1839"/>
        <w:gridCol w:w="758"/>
        <w:gridCol w:w="850"/>
        <w:gridCol w:w="1134"/>
        <w:gridCol w:w="709"/>
        <w:gridCol w:w="851"/>
        <w:gridCol w:w="708"/>
        <w:gridCol w:w="709"/>
        <w:gridCol w:w="851"/>
        <w:gridCol w:w="850"/>
        <w:gridCol w:w="851"/>
        <w:gridCol w:w="850"/>
        <w:gridCol w:w="709"/>
        <w:gridCol w:w="709"/>
        <w:gridCol w:w="638"/>
        <w:gridCol w:w="1063"/>
      </w:tblGrid>
      <w:tr w:rsidR="0040707E" w:rsidRPr="00F14D56" w:rsidTr="00C245CF">
        <w:trPr>
          <w:trHeight w:val="177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Ед. </w:t>
            </w:r>
            <w:proofErr w:type="spellStart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изм</w:t>
            </w:r>
            <w:proofErr w:type="spellEnd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Формула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расчета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Необходимое </w:t>
            </w:r>
          </w:p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изменений 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(&gt;,&lt;, 0)</w:t>
            </w:r>
          </w:p>
        </w:tc>
        <w:tc>
          <w:tcPr>
            <w:tcW w:w="552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251E2B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Фактическое</w:t>
            </w:r>
            <w:r w:rsidR="0040707E">
              <w:rPr>
                <w:rFonts w:ascii="Times New Roman" w:eastAsia="Calibri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Default="0040707E" w:rsidP="00B3453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Плановые значения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0A86" w:rsidRPr="00F14D56" w:rsidTr="00220A86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2023г.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BF5C89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4г.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BF5C89" w:rsidRDefault="009C1F68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2025г</w:t>
            </w:r>
          </w:p>
        </w:tc>
      </w:tr>
      <w:tr w:rsidR="00220A86" w:rsidRPr="00F14D56" w:rsidTr="00220A86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Pr="00EA49CF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Pr="00EA49CF" w:rsidRDefault="009C1F68" w:rsidP="00220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Pr="00EA49CF" w:rsidRDefault="00220A86" w:rsidP="009C1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C1F6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220A86" w:rsidRPr="00F14D56" w:rsidTr="00220A86">
        <w:trPr>
          <w:trHeight w:val="1142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Обеспеченность библиотеками, % от нормативной потребности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E7171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</w:tr>
      <w:tr w:rsidR="00220A86" w:rsidRPr="00F14D56" w:rsidTr="00220A86">
        <w:trPr>
          <w:trHeight w:val="257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Pr="002D3928" w:rsidRDefault="00220A86" w:rsidP="009626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Pr="002D3928" w:rsidRDefault="00E7171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11,0</w:t>
            </w:r>
          </w:p>
        </w:tc>
      </w:tr>
      <w:tr w:rsidR="00220A86" w:rsidRPr="00F14D56" w:rsidTr="00220A86">
        <w:trPr>
          <w:trHeight w:val="830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Обеспеченность книжным фондом</w:t>
            </w:r>
          </w:p>
          <w:p w:rsidR="00220A86" w:rsidRDefault="00220A86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 пользователя)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20A86" w:rsidRDefault="00E7171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</w:tr>
      <w:tr w:rsidR="00220A86" w:rsidRPr="00F14D56" w:rsidTr="00220A86">
        <w:trPr>
          <w:trHeight w:val="830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23664,1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Pr="00F14D56" w:rsidRDefault="00220A86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24395,2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0A86" w:rsidRDefault="00220A86" w:rsidP="009001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25335,9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Default="00220A86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0A86" w:rsidRDefault="00E7171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</w:tr>
    </w:tbl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Приложение</w:t>
      </w:r>
      <w:r w:rsidR="00374AC7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8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</w:t>
      </w:r>
      <w:proofErr w:type="spellStart"/>
      <w:r w:rsidRPr="00F14D56">
        <w:rPr>
          <w:rFonts w:ascii="Times New Roman" w:hAnsi="Times New Roman" w:cs="Times New Roman"/>
          <w:bCs/>
        </w:rPr>
        <w:t>Мухоршибирский</w:t>
      </w:r>
      <w:proofErr w:type="spellEnd"/>
      <w:r w:rsidRPr="00F14D56">
        <w:rPr>
          <w:rFonts w:ascii="Times New Roman" w:hAnsi="Times New Roman" w:cs="Times New Roman"/>
          <w:bCs/>
        </w:rPr>
        <w:t xml:space="preserve">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 w:rsidR="00E2239F">
        <w:rPr>
          <w:rFonts w:ascii="Times New Roman" w:hAnsi="Times New Roman" w:cs="Times New Roman"/>
          <w:bCs/>
        </w:rPr>
        <w:t>31</w:t>
      </w:r>
      <w:r w:rsidRPr="00F14D56">
        <w:rPr>
          <w:rFonts w:ascii="Times New Roman" w:hAnsi="Times New Roman" w:cs="Times New Roman"/>
          <w:bCs/>
        </w:rPr>
        <w:t>"</w:t>
      </w:r>
      <w:r w:rsidR="00E82FA2">
        <w:rPr>
          <w:rFonts w:ascii="Times New Roman" w:hAnsi="Times New Roman" w:cs="Times New Roman"/>
          <w:bCs/>
        </w:rPr>
        <w:t xml:space="preserve"> </w:t>
      </w:r>
      <w:r w:rsidR="00B4091A">
        <w:rPr>
          <w:rFonts w:ascii="Times New Roman" w:hAnsi="Times New Roman" w:cs="Times New Roman"/>
          <w:bCs/>
        </w:rPr>
        <w:t>октября</w:t>
      </w:r>
      <w:r w:rsidR="00D35892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 20</w:t>
      </w:r>
      <w:r w:rsidR="00B727AB">
        <w:rPr>
          <w:rFonts w:ascii="Times New Roman" w:hAnsi="Times New Roman" w:cs="Times New Roman"/>
          <w:bCs/>
        </w:rPr>
        <w:t>2</w:t>
      </w:r>
      <w:r w:rsidR="00D35892">
        <w:rPr>
          <w:rFonts w:ascii="Times New Roman" w:hAnsi="Times New Roman" w:cs="Times New Roman"/>
          <w:bCs/>
        </w:rPr>
        <w:t>2</w:t>
      </w:r>
      <w:r w:rsidR="00EA49CF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 xml:space="preserve"> </w:t>
      </w:r>
      <w:r w:rsidR="00E2239F">
        <w:rPr>
          <w:rFonts w:ascii="Times New Roman" w:hAnsi="Times New Roman" w:cs="Times New Roman"/>
          <w:bCs/>
        </w:rPr>
        <w:t>813</w:t>
      </w:r>
    </w:p>
    <w:p w:rsidR="00574CD5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D08CE" w:rsidRDefault="005D08CE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Pr="00F14D56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«Библиотеки»</w:t>
      </w:r>
    </w:p>
    <w:p w:rsidR="00574CD5" w:rsidRPr="00F14D56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"/>
        <w:gridCol w:w="1843"/>
        <w:gridCol w:w="850"/>
        <w:gridCol w:w="992"/>
        <w:gridCol w:w="567"/>
        <w:gridCol w:w="426"/>
        <w:gridCol w:w="567"/>
        <w:gridCol w:w="567"/>
        <w:gridCol w:w="708"/>
        <w:gridCol w:w="640"/>
        <w:gridCol w:w="709"/>
        <w:gridCol w:w="709"/>
        <w:gridCol w:w="708"/>
        <w:gridCol w:w="709"/>
        <w:gridCol w:w="851"/>
        <w:gridCol w:w="690"/>
        <w:gridCol w:w="18"/>
        <w:gridCol w:w="851"/>
        <w:gridCol w:w="709"/>
        <w:gridCol w:w="992"/>
      </w:tblGrid>
      <w:tr w:rsidR="004B6DCF" w:rsidRPr="00EA1111" w:rsidTr="004628D4">
        <w:trPr>
          <w:trHeight w:val="4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>/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proofErr w:type="gram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исполни-тель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(соисполнители)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DCF" w:rsidRPr="00EA1111" w:rsidRDefault="004B6DCF" w:rsidP="004628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B6DCF" w:rsidRPr="00EA1111" w:rsidRDefault="004B6DCF" w:rsidP="004628D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861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B6DCF" w:rsidRPr="00251E2B" w:rsidRDefault="00251E2B" w:rsidP="004628D4">
            <w:pPr>
              <w:suppressAutoHyphens w:val="0"/>
              <w:jc w:val="center"/>
              <w:rPr>
                <w:rFonts w:ascii="Times New Roman" w:eastAsia="Arial Unicode MS" w:hAnsi="Times New Roman"/>
              </w:rPr>
            </w:pPr>
            <w:r w:rsidRPr="00251E2B">
              <w:rPr>
                <w:rFonts w:ascii="Times New Roman" w:eastAsia="Arial Unicode MS" w:hAnsi="Times New Roman"/>
              </w:rPr>
              <w:t xml:space="preserve">Финансовые показатели, тыс. руб. </w:t>
            </w:r>
          </w:p>
        </w:tc>
      </w:tr>
      <w:tr w:rsidR="00C4222C" w:rsidRPr="00EA1111" w:rsidTr="004628D4">
        <w:trPr>
          <w:trHeight w:val="31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805E4D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05E4D">
              <w:rPr>
                <w:rFonts w:ascii="Times New Roman" w:eastAsia="Arial" w:hAnsi="Times New Roman"/>
                <w:sz w:val="20"/>
                <w:szCs w:val="20"/>
              </w:rPr>
              <w:t>2022г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EA1111" w:rsidRDefault="0048688D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2025г</w:t>
            </w:r>
          </w:p>
        </w:tc>
      </w:tr>
      <w:tr w:rsidR="00C4222C" w:rsidRPr="00EA1111" w:rsidTr="004628D4">
        <w:trPr>
          <w:trHeight w:val="614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4222C" w:rsidRPr="00805E4D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4222C" w:rsidRDefault="00C4222C" w:rsidP="00C4222C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C4222C" w:rsidRDefault="0048688D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</w:t>
            </w:r>
          </w:p>
          <w:p w:rsidR="0048688D" w:rsidRDefault="0048688D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 </w:t>
            </w:r>
          </w:p>
          <w:p w:rsidR="0048688D" w:rsidRPr="00EA1111" w:rsidRDefault="0048688D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программе</w:t>
            </w:r>
          </w:p>
        </w:tc>
      </w:tr>
      <w:tr w:rsidR="00C4222C" w:rsidRPr="00EA1111" w:rsidTr="004628D4">
        <w:trPr>
          <w:trHeight w:val="2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222C" w:rsidRPr="00EA1111" w:rsidTr="004628D4">
        <w:trPr>
          <w:trHeight w:val="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1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222C" w:rsidRPr="00EA1111" w:rsidTr="004628D4">
        <w:trPr>
          <w:trHeight w:val="62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sz w:val="20"/>
                <w:szCs w:val="20"/>
              </w:rPr>
            </w:pPr>
            <w:r w:rsidRPr="00EA111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Содержание учреждений библиотек в сфере  культуры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11767,74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3219,07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15873,97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12525,48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12525,48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8396,0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D0155D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20235</w:t>
            </w:r>
          </w:p>
        </w:tc>
      </w:tr>
      <w:tr w:rsidR="00C4222C" w:rsidRPr="00EA1111" w:rsidTr="00F65659">
        <w:trPr>
          <w:trHeight w:val="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6254,20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6006,39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6D5178" w:rsidP="006D51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6D5178" w:rsidP="006D51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222C" w:rsidRPr="004E3577" w:rsidRDefault="006D5178" w:rsidP="006D51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</w:tr>
      <w:tr w:rsidR="00C4222C" w:rsidRPr="00EA1111" w:rsidTr="00F65659">
        <w:trPr>
          <w:trHeight w:val="13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6891,30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964,87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9867,58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4706,28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4706,28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D1349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13492">
              <w:rPr>
                <w:rFonts w:ascii="Times New Roman" w:eastAsia="Calibri" w:hAnsi="Times New Roman"/>
                <w:sz w:val="20"/>
                <w:szCs w:val="20"/>
              </w:rPr>
              <w:t>0576,80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6D51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D5178">
              <w:rPr>
                <w:rFonts w:ascii="Times New Roman" w:eastAsia="Calibri" w:hAnsi="Times New Roman"/>
                <w:sz w:val="20"/>
                <w:szCs w:val="20"/>
              </w:rPr>
              <w:t>2415,8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D0155D" w:rsidP="006D51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D5178">
              <w:rPr>
                <w:rFonts w:ascii="Times New Roman" w:eastAsia="Calibri" w:hAnsi="Times New Roman"/>
                <w:sz w:val="20"/>
                <w:szCs w:val="20"/>
              </w:rPr>
              <w:t>2415,80</w:t>
            </w:r>
          </w:p>
        </w:tc>
      </w:tr>
      <w:tr w:rsidR="00C4222C" w:rsidRPr="00EA1111" w:rsidTr="00F65659">
        <w:trPr>
          <w:trHeight w:val="19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222C" w:rsidRPr="00EA1111" w:rsidTr="00F65659">
        <w:trPr>
          <w:trHeight w:val="9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4222C" w:rsidRPr="00EA1111" w:rsidTr="004628D4">
        <w:trPr>
          <w:trHeight w:val="139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510DB3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352,11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469,71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1301,0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932BE7" w:rsidP="00932B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  <w:r w:rsidR="00C4222C">
              <w:rPr>
                <w:rFonts w:ascii="Times New Roman" w:eastAsia="Calibri" w:hAnsi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C4222C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9568A1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750</w:t>
            </w:r>
          </w:p>
        </w:tc>
      </w:tr>
      <w:tr w:rsidR="00C4222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510DB3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176,8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7C2A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</w:t>
            </w:r>
            <w:r w:rsidR="007C2A8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9568A1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C4222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4222C" w:rsidRPr="00EA1111" w:rsidRDefault="00C4222C" w:rsidP="00C4222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936253" w:rsidP="005565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C4222C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556502">
              <w:rPr>
                <w:rFonts w:ascii="Times New Roman" w:eastAsia="Calibri" w:hAnsi="Times New Roman"/>
                <w:sz w:val="20"/>
                <w:szCs w:val="20"/>
              </w:rPr>
              <w:t>31</w:t>
            </w:r>
            <w:r w:rsidR="00C4222C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556502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C4222C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22C" w:rsidRPr="004E3577" w:rsidRDefault="009568A1" w:rsidP="00C422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995C0B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9568A1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936253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9568A1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10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315F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315FAB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A5746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</w:p>
        </w:tc>
      </w:tr>
      <w:tr w:rsidR="00B238C0" w:rsidRPr="00EA1111" w:rsidTr="004628D4">
        <w:trPr>
          <w:trHeight w:val="14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315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</w:t>
            </w:r>
            <w:r w:rsidR="00315FAB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A5746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315FAB" w:rsidP="00315F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B238C0" w:rsidRPr="004E3577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11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8C2D8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A5746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</w:p>
        </w:tc>
      </w:tr>
      <w:tr w:rsidR="00B238C0" w:rsidRPr="00EA1111" w:rsidTr="004628D4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A5746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</w:tr>
      <w:tr w:rsidR="00B238C0" w:rsidRPr="00EA1111" w:rsidTr="004628D4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510DB3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A5746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A5746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  <w:tr w:rsidR="00B238C0" w:rsidRPr="00EA1111" w:rsidTr="004628D4">
        <w:trPr>
          <w:trHeight w:val="9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1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871B8E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5B1106" w:rsidTr="004628D4">
        <w:trPr>
          <w:trHeight w:val="23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Создание модельной библиотеки  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370118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37011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37011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37011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370118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596BE9" w:rsidP="00596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596BE9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900,</w:t>
            </w:r>
            <w:r w:rsidR="00B238C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625509" w:rsidRDefault="003A4EF0" w:rsidP="003A4E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b/>
                <w:sz w:val="20"/>
                <w:szCs w:val="20"/>
              </w:rPr>
              <w:t>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A5746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238C0" w:rsidRPr="005B1106" w:rsidTr="004628D4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625509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FB506B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5B1106" w:rsidTr="004628D4">
        <w:trPr>
          <w:trHeight w:val="17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596BE9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</w:t>
            </w:r>
            <w:r w:rsidR="00B238C0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596BE9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</w:t>
            </w:r>
            <w:r w:rsidR="00B238C0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625509" w:rsidRDefault="003A4EF0" w:rsidP="003A4E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B238C0" w:rsidRPr="0062550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625509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FB506B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5B1106" w:rsidTr="004628D4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625509" w:rsidRDefault="003A4EF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B238C0" w:rsidRPr="00625509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625509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FB506B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5B1106" w:rsidTr="004628D4">
        <w:trPr>
          <w:trHeight w:val="234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625509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550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FB506B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20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Приобретение орг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ехники, компьютеров, лицензионных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12743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12743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12743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12743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127431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567A47" w:rsidP="00567A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</w:tr>
      <w:tr w:rsidR="00B238C0" w:rsidRPr="00EA1111" w:rsidTr="004628D4">
        <w:trPr>
          <w:trHeight w:val="14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9568A1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567A47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B238C0" w:rsidRPr="00EA1111" w:rsidTr="004628D4">
        <w:trPr>
          <w:trHeight w:val="18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111E78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238C0" w:rsidRDefault="00B238C0" w:rsidP="00B238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38C0" w:rsidRPr="004E3577" w:rsidRDefault="00111E78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238C0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5676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5676B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5676B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21D83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</w:t>
            </w:r>
          </w:p>
        </w:tc>
      </w:tr>
      <w:tr w:rsidR="00B238C0" w:rsidRPr="00EA1111" w:rsidTr="00F65659">
        <w:trPr>
          <w:trHeight w:val="8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38C0" w:rsidRPr="00EA1111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5676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5676B1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B238C0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8C0" w:rsidRPr="004E3577" w:rsidRDefault="00D21D83" w:rsidP="00B238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  <w:tr w:rsidR="007C6F1C" w:rsidRPr="00EA1111" w:rsidTr="004628D4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8C0BDE" w:rsidP="008C0B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D21D83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8C0BD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63697F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63697F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5B1106" w:rsidTr="004628D4">
        <w:trPr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Поддержка лучших учреждений  библиотечной 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системы (за счет средств республиканского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Задача №1, 2, Индикат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0709B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1376CA" w:rsidP="001376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1376CA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0709B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0709B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A1111">
              <w:rPr>
                <w:rFonts w:ascii="Times New Roman" w:eastAsia="Calibri" w:hAnsi="Times New Roman"/>
                <w:sz w:val="20"/>
                <w:szCs w:val="20"/>
              </w:rPr>
              <w:t>дикатор</w:t>
            </w:r>
            <w:proofErr w:type="spellEnd"/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1376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1376CA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1376CA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</w:p>
        </w:tc>
      </w:tr>
      <w:tr w:rsidR="007C6F1C" w:rsidRPr="00EA1111" w:rsidTr="00F65659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1376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376CA">
              <w:rPr>
                <w:rFonts w:ascii="Times New Roman" w:eastAsia="Calibri" w:hAnsi="Times New Roman"/>
                <w:sz w:val="20"/>
                <w:szCs w:val="20"/>
              </w:rPr>
              <w:t>5,0</w:t>
            </w:r>
            <w:r w:rsidR="0067543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9126B2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1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9126B2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9126B2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21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9126B2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C6F1C" w:rsidRPr="0095226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84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Прохождение курсов  повышения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</w:tr>
      <w:tr w:rsidR="007C6F1C" w:rsidRPr="00EA1111" w:rsidTr="004628D4">
        <w:trPr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B7090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22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</w:t>
            </w:r>
          </w:p>
        </w:tc>
      </w:tr>
      <w:tr w:rsidR="007C6F1C" w:rsidRPr="00EA1111" w:rsidTr="004628D4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125</w:t>
            </w:r>
          </w:p>
        </w:tc>
      </w:tr>
      <w:tr w:rsidR="007C6F1C" w:rsidRPr="00EA1111" w:rsidTr="004628D4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11688E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375</w:t>
            </w:r>
          </w:p>
        </w:tc>
      </w:tr>
      <w:tr w:rsidR="007C6F1C" w:rsidRPr="00EA1111" w:rsidTr="004628D4">
        <w:trPr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F72683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C6F1C" w:rsidRPr="00EA1111" w:rsidTr="004628D4">
        <w:trPr>
          <w:trHeight w:val="15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EA1111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F1C" w:rsidRPr="00237361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6F1C" w:rsidRPr="004E3577" w:rsidRDefault="00F72683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C6F1C" w:rsidRPr="002D3928" w:rsidTr="004628D4">
        <w:trPr>
          <w:trHeight w:val="228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Ремонт сельской библиотеки в с. Калиновка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 СП.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562BB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7C6F1C" w:rsidRPr="002D3928" w:rsidTr="004628D4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562BB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7C6F1C" w:rsidRPr="002D3928" w:rsidTr="004628D4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6F1C" w:rsidRPr="002D3928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C6F1C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F1C" w:rsidRPr="004E3577" w:rsidRDefault="007562BB" w:rsidP="007C6F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7562B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7562B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300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и СП.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1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1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4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7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Ремонт детской библиотеки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1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097A4B" w:rsidP="0009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097A4B" w:rsidP="00097A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19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362966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4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6F10DB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930B80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  <w:shd w:val="clear" w:color="auto" w:fill="FFFFFF"/>
              </w:rPr>
            </w:pPr>
            <w:r w:rsidRPr="00FE67C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9843,79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4326D3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26D3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3539,07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6373,68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13826,48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13826,48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C2042" w:rsidP="00AC20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D1271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21720,0</w:t>
            </w:r>
          </w:p>
        </w:tc>
      </w:tr>
      <w:tr w:rsidR="001410FC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C2042" w:rsidP="00AC20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10000,</w:t>
            </w:r>
            <w:r w:rsidR="001410FC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D1271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1410FC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FE67C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FE67C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6086,44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7819,20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7819,20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C2042" w:rsidP="00AC20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913EA" w:rsidP="00A913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D1271" w:rsidP="00AD12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8294,20</w:t>
            </w:r>
          </w:p>
        </w:tc>
      </w:tr>
      <w:tr w:rsidR="001410FC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10118,58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6007,28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6007,28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AC204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C2042">
              <w:rPr>
                <w:rFonts w:ascii="Times New Roman" w:eastAsia="Calibri" w:hAnsi="Times New Roman"/>
                <w:b/>
                <w:sz w:val="20"/>
                <w:szCs w:val="20"/>
              </w:rPr>
              <w:t>4092,8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A913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913EA">
              <w:rPr>
                <w:rFonts w:ascii="Times New Roman" w:eastAsia="Calibri" w:hAnsi="Times New Roman"/>
                <w:b/>
                <w:sz w:val="20"/>
                <w:szCs w:val="20"/>
              </w:rPr>
              <w:t>3288,80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FC" w:rsidRPr="004E3577" w:rsidRDefault="00AD1271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13425,80</w:t>
            </w:r>
          </w:p>
        </w:tc>
      </w:tr>
      <w:tr w:rsidR="001410FC" w:rsidRPr="002D3928" w:rsidTr="004628D4">
        <w:trPr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0FC" w:rsidRPr="002D3928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1410FC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AD1271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0FC" w:rsidRPr="004E3577" w:rsidRDefault="00AD1271" w:rsidP="00141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Pr="002D3928" w:rsidRDefault="00675931" w:rsidP="00675931">
      <w:pPr>
        <w:pStyle w:val="ConsPlusNormal"/>
        <w:rPr>
          <w:rFonts w:ascii="Times New Roman" w:hAnsi="Times New Roman"/>
        </w:rPr>
      </w:pPr>
      <w:r w:rsidRPr="002D3928"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675931" w:rsidRDefault="00675931" w:rsidP="00675931">
      <w:pPr>
        <w:pStyle w:val="ConsPlusNormal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75931" w:rsidRDefault="00675931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C52252" w:rsidRDefault="00C52252" w:rsidP="00C52252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9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2D3928">
        <w:rPr>
          <w:rFonts w:ascii="Times New Roman" w:hAnsi="Times New Roman" w:cs="Times New Roman"/>
          <w:bCs/>
        </w:rPr>
        <w:t>»</w:t>
      </w:r>
      <w:r w:rsidR="00007C4C">
        <w:rPr>
          <w:rFonts w:ascii="Times New Roman" w:hAnsi="Times New Roman" w:cs="Times New Roman"/>
          <w:bCs/>
        </w:rPr>
        <w:t xml:space="preserve"> </w:t>
      </w:r>
      <w:r w:rsidR="00AB3C51">
        <w:rPr>
          <w:rFonts w:ascii="Times New Roman" w:hAnsi="Times New Roman" w:cs="Times New Roman"/>
          <w:bCs/>
        </w:rPr>
        <w:t xml:space="preserve"> октября </w:t>
      </w:r>
      <w:r w:rsidR="00185EEA" w:rsidRPr="002D3928">
        <w:rPr>
          <w:rFonts w:ascii="Times New Roman" w:hAnsi="Times New Roman" w:cs="Times New Roman"/>
          <w:bCs/>
        </w:rPr>
        <w:t xml:space="preserve"> 202</w:t>
      </w:r>
      <w:r w:rsidR="00DD379E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E2239F">
        <w:rPr>
          <w:rFonts w:ascii="Times New Roman" w:hAnsi="Times New Roman" w:cs="Times New Roman"/>
          <w:bCs/>
        </w:rPr>
        <w:t>813</w:t>
      </w:r>
    </w:p>
    <w:p w:rsidR="00574CD5" w:rsidRPr="002D3928" w:rsidRDefault="00E82FA2" w:rsidP="00007C4C">
      <w:pPr>
        <w:pStyle w:val="1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74CD5" w:rsidRPr="002D3928">
        <w:rPr>
          <w:b w:val="0"/>
          <w:sz w:val="24"/>
          <w:szCs w:val="24"/>
        </w:rPr>
        <w:t xml:space="preserve">аздел 7.Ресурсное обеспечение подпрограммы </w:t>
      </w:r>
      <w:r w:rsidR="00574CD5" w:rsidRPr="002D3928">
        <w:rPr>
          <w:rFonts w:eastAsia="Calibri"/>
          <w:b w:val="0"/>
          <w:sz w:val="24"/>
          <w:szCs w:val="24"/>
        </w:rPr>
        <w:t>«Библиотеки»</w:t>
      </w:r>
    </w:p>
    <w:p w:rsidR="004628D4" w:rsidRPr="002D3928" w:rsidRDefault="00574CD5" w:rsidP="00007C4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счёт средств муниципального образования «</w:t>
      </w:r>
      <w:proofErr w:type="spellStart"/>
      <w:r w:rsidRPr="002D3928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tbl>
      <w:tblPr>
        <w:tblW w:w="1491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848"/>
        <w:gridCol w:w="1558"/>
        <w:gridCol w:w="996"/>
        <w:gridCol w:w="425"/>
        <w:gridCol w:w="567"/>
        <w:gridCol w:w="425"/>
        <w:gridCol w:w="426"/>
        <w:gridCol w:w="708"/>
        <w:gridCol w:w="709"/>
        <w:gridCol w:w="709"/>
        <w:gridCol w:w="709"/>
        <w:gridCol w:w="708"/>
        <w:gridCol w:w="709"/>
        <w:gridCol w:w="709"/>
        <w:gridCol w:w="850"/>
        <w:gridCol w:w="713"/>
        <w:gridCol w:w="988"/>
        <w:gridCol w:w="851"/>
        <w:gridCol w:w="712"/>
        <w:gridCol w:w="170"/>
      </w:tblGrid>
      <w:tr w:rsidR="004628D4" w:rsidRPr="002D3928" w:rsidTr="004628D4">
        <w:trPr>
          <w:gridAfter w:val="1"/>
          <w:wAfter w:w="170" w:type="dxa"/>
          <w:trHeight w:val="3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4" w:rsidRPr="002D3928" w:rsidRDefault="004628D4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4628D4">
            <w:pPr>
              <w:suppressAutoHyphens w:val="0"/>
              <w:jc w:val="center"/>
            </w:pPr>
            <w:r w:rsidRPr="002D3928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</w:tr>
      <w:tr w:rsidR="005568EF" w:rsidRPr="002D3928" w:rsidTr="00E71F47">
        <w:trPr>
          <w:gridAfter w:val="1"/>
          <w:wAfter w:w="170" w:type="dxa"/>
          <w:trHeight w:val="828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68EF" w:rsidRPr="002D3928" w:rsidRDefault="005568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Default="005568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5568EF" w:rsidRPr="002D3928" w:rsidRDefault="005568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A331EF" w:rsidRDefault="005568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1EF">
              <w:rPr>
                <w:rFonts w:ascii="Times New Roman" w:hAnsi="Times New Roman"/>
                <w:sz w:val="18"/>
                <w:szCs w:val="18"/>
              </w:rPr>
              <w:t>2022г</w:t>
            </w:r>
          </w:p>
          <w:p w:rsidR="005568EF" w:rsidRPr="00A331EF" w:rsidRDefault="005568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план по программе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Default="005568EF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5568EF" w:rsidRPr="002D3928" w:rsidRDefault="005568EF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</w:tc>
      </w:tr>
      <w:tr w:rsidR="005568EF" w:rsidRPr="002D3928" w:rsidTr="00E71F47">
        <w:trPr>
          <w:trHeight w:val="28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8EF" w:rsidRPr="002D3928" w:rsidRDefault="005568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Содержание учреждения культуры и оплата труда работников учреждения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ind w:left="165" w:right="-75" w:hanging="24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7108,07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10118,58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12178,48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12178,48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A948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A94887">
              <w:rPr>
                <w:rFonts w:ascii="Times New Roman" w:eastAsia="Calibri" w:hAnsi="Times New Roman"/>
                <w:sz w:val="18"/>
                <w:szCs w:val="18"/>
              </w:rPr>
              <w:t>0576,80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A9488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A94887">
              <w:rPr>
                <w:rFonts w:ascii="Times New Roman" w:eastAsia="Calibri" w:hAnsi="Times New Roman"/>
                <w:sz w:val="18"/>
                <w:szCs w:val="18"/>
              </w:rPr>
              <w:t>2415,80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A94887" w:rsidP="009B2A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12415,80</w:t>
            </w:r>
          </w:p>
        </w:tc>
        <w:tc>
          <w:tcPr>
            <w:tcW w:w="170" w:type="dxa"/>
          </w:tcPr>
          <w:p w:rsidR="005568EF" w:rsidRPr="002D3928" w:rsidRDefault="005568EF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568EF" w:rsidRPr="002D3928" w:rsidTr="00E71F47">
        <w:trPr>
          <w:gridAfter w:val="1"/>
          <w:wAfter w:w="170" w:type="dxa"/>
          <w:trHeight w:val="4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8EF" w:rsidRPr="002D3928" w:rsidRDefault="005568EF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Комплектование книжного фонда.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5568EF" w:rsidRPr="002D3928" w:rsidRDefault="005568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1,22</w:t>
            </w:r>
          </w:p>
          <w:p w:rsidR="005568EF" w:rsidRPr="002D3928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7461C7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7461C7">
              <w:rPr>
                <w:rFonts w:ascii="Times New Roman" w:eastAsia="Calibri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E673A8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550</w:t>
            </w:r>
          </w:p>
        </w:tc>
      </w:tr>
      <w:tr w:rsidR="005568EF" w:rsidRPr="002D3928" w:rsidTr="00E71F47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8EF" w:rsidRPr="002D3928" w:rsidRDefault="005568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Поддержка лучших учреждений культуры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5568EF" w:rsidRPr="002D3928" w:rsidRDefault="005568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E14E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E14E9A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E14E9A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E14E9A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</w:tr>
      <w:tr w:rsidR="005568EF" w:rsidRPr="002D3928" w:rsidTr="00E71F47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68EF" w:rsidRPr="002D3928" w:rsidRDefault="005568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Подключение библиотечных учреждений к сети интернет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5568EF" w:rsidRPr="002D3928" w:rsidRDefault="005568EF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2D3928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5568E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EF" w:rsidRPr="004E3577" w:rsidRDefault="00E14E9A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143E5" w:rsidRPr="002D3928" w:rsidTr="00E71F47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3E5" w:rsidRPr="002D3928" w:rsidRDefault="004143E5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Прохождение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курсов повышения квалификации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 культуры и туризма, МО «</w:t>
            </w:r>
            <w:proofErr w:type="spell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 район»,  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E14E9A" w:rsidP="00B446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</w:t>
            </w:r>
          </w:p>
        </w:tc>
      </w:tr>
      <w:tr w:rsidR="004143E5" w:rsidRPr="002D3928" w:rsidTr="00E71F47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3E5" w:rsidRPr="002D3928" w:rsidRDefault="004143E5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4143E5" w:rsidRPr="002D3928" w:rsidRDefault="004143E5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A0D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A0DF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D15EDD" w:rsidP="00D00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D00E67">
              <w:rPr>
                <w:rFonts w:ascii="Times New Roman" w:eastAsia="Calibri" w:hAnsi="Times New Roman"/>
                <w:sz w:val="18"/>
                <w:szCs w:val="18"/>
              </w:rPr>
              <w:t>000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4143E5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E14E9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375</w:t>
            </w:r>
          </w:p>
        </w:tc>
      </w:tr>
      <w:tr w:rsidR="004143E5" w:rsidRPr="002D3928" w:rsidTr="00E71F47">
        <w:trPr>
          <w:gridAfter w:val="1"/>
          <w:wAfter w:w="170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3E5" w:rsidRPr="002D3928" w:rsidRDefault="004143E5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4143E5" w:rsidRPr="002D3928" w:rsidRDefault="004143E5" w:rsidP="001C224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09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2D3928" w:rsidRDefault="004143E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Pr="004E3577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Default="004143E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E5" w:rsidRDefault="00E14E9A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</w:tbl>
    <w:p w:rsidR="00574CD5" w:rsidRPr="002D3928" w:rsidRDefault="00FD71A7" w:rsidP="00574CD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</w:t>
      </w:r>
      <w:r w:rsidR="00574CD5" w:rsidRPr="002D3928">
        <w:rPr>
          <w:rFonts w:ascii="Times New Roman" w:hAnsi="Times New Roman"/>
          <w:b w:val="0"/>
          <w:sz w:val="24"/>
          <w:szCs w:val="24"/>
        </w:rPr>
        <w:t>есурсное обеспечение подпрограммы «Библиотеки» за счёт всех источник</w:t>
      </w:r>
      <w:r w:rsidR="00D31E68">
        <w:rPr>
          <w:rFonts w:ascii="Times New Roman" w:hAnsi="Times New Roman"/>
          <w:b w:val="0"/>
          <w:sz w:val="24"/>
          <w:szCs w:val="24"/>
        </w:rPr>
        <w:t>ов и направлений финансирования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701"/>
        <w:gridCol w:w="1275"/>
        <w:gridCol w:w="1134"/>
        <w:gridCol w:w="567"/>
        <w:gridCol w:w="851"/>
        <w:gridCol w:w="709"/>
        <w:gridCol w:w="850"/>
        <w:gridCol w:w="851"/>
        <w:gridCol w:w="850"/>
        <w:gridCol w:w="851"/>
        <w:gridCol w:w="992"/>
        <w:gridCol w:w="992"/>
        <w:gridCol w:w="851"/>
        <w:gridCol w:w="708"/>
        <w:gridCol w:w="851"/>
      </w:tblGrid>
      <w:tr w:rsidR="008456A7" w:rsidRPr="002D3928" w:rsidTr="00251E2B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D3928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8456A7" w:rsidRPr="002D3928" w:rsidRDefault="008456A7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2016г </w:t>
            </w:r>
          </w:p>
          <w:p w:rsidR="008456A7" w:rsidRPr="002D3928" w:rsidRDefault="008456A7" w:rsidP="00F65659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</w:t>
            </w:r>
          </w:p>
          <w:p w:rsidR="008456A7" w:rsidRPr="002D3928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2020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г. </w:t>
            </w:r>
          </w:p>
          <w:p w:rsidR="008456A7" w:rsidRPr="002D3928" w:rsidRDefault="008456A7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  <w:r w:rsidRPr="002D3928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1598">
              <w:rPr>
                <w:rFonts w:ascii="Times New Roman" w:hAnsi="Times New Roman" w:cs="Times New Roman"/>
              </w:rPr>
              <w:t xml:space="preserve">2022г </w:t>
            </w:r>
            <w:r>
              <w:rPr>
                <w:rFonts w:ascii="Times New Roman" w:hAnsi="Times New Roman" w:cs="Times New Roman"/>
              </w:rPr>
              <w:t>Утверждено в бюджете 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план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Default="008456A7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8456A7" w:rsidRDefault="008456A7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8456A7" w:rsidRDefault="008456A7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8456A7" w:rsidRPr="002D3928" w:rsidRDefault="008456A7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</w:tr>
      <w:tr w:rsidR="008456A7" w:rsidRPr="002D3928" w:rsidTr="00251E2B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napToGri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3539,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6373,68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13826,48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13826,48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926EF8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32162,0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926EF8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21720</w:t>
            </w:r>
          </w:p>
        </w:tc>
      </w:tr>
      <w:tr w:rsidR="008456A7" w:rsidRPr="002D3928" w:rsidTr="00251E2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926EF8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926EF8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0</w:t>
            </w:r>
          </w:p>
        </w:tc>
      </w:tr>
      <w:tr w:rsidR="008456A7" w:rsidRPr="002D3928" w:rsidTr="00251E2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121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2D3928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6086,44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8456A7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926EF8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8069,2</w:t>
            </w:r>
            <w:r w:rsidR="008456A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926EF8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7" w:rsidRPr="004E3577" w:rsidRDefault="00926EF8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8294,2</w:t>
            </w:r>
          </w:p>
        </w:tc>
      </w:tr>
      <w:tr w:rsidR="00AD6839" w:rsidRPr="002D3928" w:rsidTr="00251E2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39" w:rsidRPr="002D3928" w:rsidRDefault="00AD6839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839" w:rsidRPr="002D3928" w:rsidRDefault="00AD6839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6007,28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26EF8">
              <w:rPr>
                <w:rFonts w:ascii="Times New Roman" w:eastAsia="Calibri" w:hAnsi="Times New Roman"/>
                <w:sz w:val="20"/>
                <w:szCs w:val="20"/>
              </w:rPr>
              <w:t>4092,8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926EF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26EF8">
              <w:rPr>
                <w:rFonts w:ascii="Times New Roman" w:eastAsia="Calibri" w:hAnsi="Times New Roman"/>
                <w:sz w:val="20"/>
                <w:szCs w:val="20"/>
              </w:rPr>
              <w:t>3288,8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926EF8" w:rsidP="00BA0E6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13425,80</w:t>
            </w:r>
          </w:p>
        </w:tc>
      </w:tr>
      <w:tr w:rsidR="00AD6839" w:rsidRPr="002D3928" w:rsidTr="00251E2B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</w:t>
            </w:r>
            <w:r w:rsidR="00707378">
              <w:rPr>
                <w:rFonts w:ascii="Times New Roman" w:hAnsi="Times New Roman" w:cs="Times New Roman"/>
              </w:rPr>
              <w:t>р</w:t>
            </w:r>
            <w:r w:rsidRPr="002D3928">
              <w:rPr>
                <w:rFonts w:ascii="Times New Roman" w:hAnsi="Times New Roman" w:cs="Times New Roman"/>
              </w:rPr>
              <w:t>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2D3928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AD6839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39" w:rsidRPr="004E3577" w:rsidRDefault="007B54BE" w:rsidP="006B4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AB2F45" w:rsidRPr="002D3928" w:rsidRDefault="00AB2F45" w:rsidP="00D3533B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10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2D3928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</w:t>
      </w:r>
      <w:r w:rsidR="00D03426">
        <w:rPr>
          <w:rFonts w:ascii="Times New Roman" w:hAnsi="Times New Roman" w:cs="Times New Roman"/>
          <w:bCs/>
        </w:rPr>
        <w:t xml:space="preserve"> октября </w:t>
      </w:r>
      <w:r w:rsidRPr="002D3928">
        <w:rPr>
          <w:rFonts w:ascii="Times New Roman" w:hAnsi="Times New Roman" w:cs="Times New Roman"/>
          <w:bCs/>
        </w:rPr>
        <w:t xml:space="preserve"> 202</w:t>
      </w:r>
      <w:r w:rsidR="00AD2EC0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E2239F">
        <w:rPr>
          <w:rFonts w:ascii="Times New Roman" w:hAnsi="Times New Roman" w:cs="Times New Roman"/>
          <w:bCs/>
        </w:rPr>
        <w:t>813</w:t>
      </w: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D08CE" w:rsidRDefault="005D08CE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2D3928" w:rsidRDefault="0019700F" w:rsidP="0019700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3928">
        <w:rPr>
          <w:rFonts w:ascii="Times New Roman" w:eastAsia="Calibri" w:hAnsi="Times New Roman"/>
          <w:sz w:val="28"/>
          <w:szCs w:val="28"/>
        </w:rPr>
        <w:t>Раздел 4.  Целевые индикаторы</w:t>
      </w:r>
      <w:r w:rsidRPr="002D392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D3928">
        <w:rPr>
          <w:rFonts w:ascii="Times New Roman" w:hAnsi="Times New Roman"/>
          <w:sz w:val="28"/>
          <w:szCs w:val="28"/>
        </w:rPr>
        <w:t>подпрограммы «Дополнительное образование в сфере культуры»</w:t>
      </w: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2293"/>
        <w:gridCol w:w="681"/>
        <w:gridCol w:w="747"/>
        <w:gridCol w:w="992"/>
        <w:gridCol w:w="851"/>
        <w:gridCol w:w="708"/>
        <w:gridCol w:w="851"/>
        <w:gridCol w:w="709"/>
        <w:gridCol w:w="850"/>
        <w:gridCol w:w="851"/>
        <w:gridCol w:w="708"/>
        <w:gridCol w:w="851"/>
        <w:gridCol w:w="709"/>
        <w:gridCol w:w="708"/>
        <w:gridCol w:w="815"/>
        <w:gridCol w:w="744"/>
      </w:tblGrid>
      <w:tr w:rsidR="0019700F" w:rsidRPr="00B623A9" w:rsidTr="00354282">
        <w:trPr>
          <w:trHeight w:val="1890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b/>
              </w:rPr>
              <w:t xml:space="preserve"> </w:t>
            </w:r>
            <w:r w:rsidRPr="00B623A9">
              <w:rPr>
                <w:rFonts w:ascii="Times New Roman" w:eastAsia="Calibri" w:hAnsi="Times New Roman"/>
              </w:rPr>
              <w:t>№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B623A9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B623A9">
              <w:rPr>
                <w:rFonts w:ascii="Times New Roman" w:eastAsia="Calibri" w:hAnsi="Times New Roman"/>
              </w:rPr>
              <w:t>/</w:t>
            </w:r>
            <w:proofErr w:type="spellStart"/>
            <w:r w:rsidRPr="00B623A9">
              <w:rPr>
                <w:rFonts w:ascii="Times New Roman" w:eastAsia="Calibri" w:hAnsi="Times New Roman"/>
              </w:rPr>
              <w:t>п</w:t>
            </w:r>
            <w:proofErr w:type="spellEnd"/>
            <w:r w:rsidRPr="00B623A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Наименование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Ед. </w:t>
            </w:r>
            <w:proofErr w:type="spellStart"/>
            <w:r w:rsidRPr="00B623A9">
              <w:rPr>
                <w:rFonts w:ascii="Times New Roman" w:eastAsia="Calibri" w:hAnsi="Times New Roman"/>
              </w:rPr>
              <w:t>изм</w:t>
            </w:r>
            <w:proofErr w:type="spellEnd"/>
            <w:r w:rsidRPr="00B623A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Формула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направление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изменений 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552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251E2B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Фактическое</w:t>
            </w:r>
            <w:proofErr w:type="gramEnd"/>
            <w:r w:rsidR="0019700F" w:rsidRPr="00B623A9">
              <w:rPr>
                <w:rFonts w:ascii="Times New Roman" w:eastAsia="Calibri" w:hAnsi="Times New Roman"/>
              </w:rPr>
              <w:t xml:space="preserve"> значения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B85239" w:rsidRPr="00B623A9" w:rsidTr="00B85239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2022г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2023г.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2024г.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7D3E1A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2025г</w:t>
            </w:r>
          </w:p>
        </w:tc>
      </w:tr>
      <w:tr w:rsidR="00B85239" w:rsidRPr="00B623A9" w:rsidTr="00B85239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6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7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8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9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10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11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12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13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7D3E1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B85239" w:rsidRPr="00B623A9" w:rsidTr="00B85239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B623A9">
              <w:rPr>
                <w:rFonts w:ascii="Times New Roman" w:eastAsia="Calibri" w:hAnsi="Times New Roman"/>
              </w:rPr>
              <w:t>Тыс</w:t>
            </w:r>
            <w:proofErr w:type="spellEnd"/>
            <w:proofErr w:type="gramEnd"/>
          </w:p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.</w:t>
            </w:r>
            <w:proofErr w:type="spellStart"/>
            <w:r w:rsidRPr="00B623A9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459,0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464,0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483,5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459,1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315,0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315,0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335,0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95532B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350</w:t>
            </w:r>
          </w:p>
        </w:tc>
      </w:tr>
      <w:tr w:rsidR="00B85239" w:rsidRPr="00B623A9" w:rsidTr="00B85239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spacing w:val="-4"/>
              </w:rPr>
              <w:t xml:space="preserve">- охват детей до 15 лет,  дополнительным образованием в сфере культуры и </w:t>
            </w:r>
            <w:proofErr w:type="spellStart"/>
            <w:r w:rsidRPr="00B623A9">
              <w:rPr>
                <w:rFonts w:ascii="Times New Roman" w:hAnsi="Times New Roman"/>
                <w:spacing w:val="-4"/>
              </w:rPr>
              <w:t>искусства,%</w:t>
            </w:r>
            <w:proofErr w:type="spellEnd"/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B85239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85239" w:rsidRPr="00B623A9" w:rsidRDefault="0095532B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6,0</w:t>
            </w:r>
          </w:p>
        </w:tc>
      </w:tr>
    </w:tbl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07C4C" w:rsidRDefault="00007C4C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D31E68" w:rsidRDefault="00D31E6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26284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74CD5" w:rsidRPr="002D3928">
        <w:rPr>
          <w:rFonts w:ascii="Times New Roman" w:hAnsi="Times New Roman" w:cs="Times New Roman"/>
          <w:bCs/>
        </w:rPr>
        <w:t>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1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Default="00574CD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2D3928">
        <w:rPr>
          <w:rFonts w:ascii="Times New Roman" w:hAnsi="Times New Roman" w:cs="Times New Roman"/>
          <w:bCs/>
        </w:rPr>
        <w:t>»</w:t>
      </w:r>
      <w:r w:rsidR="00E26263">
        <w:rPr>
          <w:rFonts w:ascii="Times New Roman" w:hAnsi="Times New Roman" w:cs="Times New Roman"/>
          <w:bCs/>
        </w:rPr>
        <w:t xml:space="preserve"> </w:t>
      </w:r>
      <w:r w:rsidR="00E94E80">
        <w:rPr>
          <w:rFonts w:ascii="Times New Roman" w:hAnsi="Times New Roman" w:cs="Times New Roman"/>
          <w:bCs/>
        </w:rPr>
        <w:t xml:space="preserve"> октября </w:t>
      </w:r>
      <w:r w:rsidRPr="002D3928">
        <w:rPr>
          <w:rFonts w:ascii="Times New Roman" w:hAnsi="Times New Roman" w:cs="Times New Roman"/>
          <w:bCs/>
        </w:rPr>
        <w:t xml:space="preserve"> 20</w:t>
      </w:r>
      <w:r w:rsidR="004A2168" w:rsidRPr="002D3928">
        <w:rPr>
          <w:rFonts w:ascii="Times New Roman" w:hAnsi="Times New Roman" w:cs="Times New Roman"/>
          <w:bCs/>
        </w:rPr>
        <w:t>2</w:t>
      </w:r>
      <w:r w:rsidR="00E26263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>г. №</w:t>
      </w:r>
      <w:r w:rsidR="00E2239F">
        <w:rPr>
          <w:rFonts w:ascii="Times New Roman" w:hAnsi="Times New Roman" w:cs="Times New Roman"/>
          <w:bCs/>
        </w:rPr>
        <w:t xml:space="preserve"> 813</w:t>
      </w:r>
    </w:p>
    <w:p w:rsidR="00596285" w:rsidRDefault="0059628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«Дополнительное образование в сфере культуры»</w:t>
      </w:r>
    </w:p>
    <w:tbl>
      <w:tblPr>
        <w:tblW w:w="1445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"/>
        <w:gridCol w:w="1790"/>
        <w:gridCol w:w="567"/>
        <w:gridCol w:w="1134"/>
        <w:gridCol w:w="567"/>
        <w:gridCol w:w="567"/>
        <w:gridCol w:w="567"/>
        <w:gridCol w:w="709"/>
        <w:gridCol w:w="709"/>
        <w:gridCol w:w="708"/>
        <w:gridCol w:w="709"/>
        <w:gridCol w:w="850"/>
        <w:gridCol w:w="709"/>
        <w:gridCol w:w="709"/>
        <w:gridCol w:w="851"/>
        <w:gridCol w:w="708"/>
        <w:gridCol w:w="850"/>
        <w:gridCol w:w="709"/>
        <w:gridCol w:w="709"/>
      </w:tblGrid>
      <w:tr w:rsidR="00D367EE" w:rsidRPr="002D3928" w:rsidTr="00251E2B">
        <w:trPr>
          <w:trHeight w:val="824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>/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67EE" w:rsidRPr="002D3928" w:rsidRDefault="00D367EE" w:rsidP="00D3533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0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67EE" w:rsidRPr="00251E2B" w:rsidRDefault="00251E2B" w:rsidP="00695F8D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251E2B">
              <w:rPr>
                <w:rFonts w:ascii="Times New Roman" w:hAnsi="Times New Roman"/>
              </w:rPr>
              <w:t>Финансовые показатели, тыс. руб.</w:t>
            </w:r>
          </w:p>
        </w:tc>
      </w:tr>
      <w:tr w:rsidR="00327BA5" w:rsidRPr="002D3928" w:rsidTr="00251E2B">
        <w:trPr>
          <w:trHeight w:val="1960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2015г.</w:t>
            </w:r>
          </w:p>
          <w:p w:rsidR="00327BA5" w:rsidRPr="002D3928" w:rsidRDefault="00327BA5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  <w:p w:rsidR="00327BA5" w:rsidRPr="002D3928" w:rsidRDefault="00327BA5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факт 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 </w:t>
            </w:r>
          </w:p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  <w:p w:rsidR="00327BA5" w:rsidRPr="002D3928" w:rsidRDefault="00327BA5" w:rsidP="00F65659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Default="00327BA5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. </w:t>
            </w:r>
          </w:p>
          <w:p w:rsidR="00327BA5" w:rsidRPr="002D3928" w:rsidRDefault="00327BA5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327BA5" w:rsidRPr="002D3928" w:rsidRDefault="00327BA5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8E6255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8E6255">
              <w:rPr>
                <w:rFonts w:ascii="Times New Roman" w:eastAsia="Arial" w:hAnsi="Times New Roman"/>
                <w:sz w:val="18"/>
                <w:szCs w:val="18"/>
              </w:rPr>
              <w:t>2022г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Default="00327BA5" w:rsidP="00F65659">
            <w:pPr>
              <w:suppressAutoHyphens w:val="0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 план по программе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2024 </w:t>
            </w:r>
          </w:p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Default="00327BA5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2025г</w:t>
            </w:r>
          </w:p>
          <w:p w:rsidR="00327BA5" w:rsidRDefault="00327BA5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План</w:t>
            </w:r>
          </w:p>
          <w:p w:rsidR="00327BA5" w:rsidRDefault="00327BA5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По</w:t>
            </w:r>
          </w:p>
          <w:p w:rsidR="00327BA5" w:rsidRPr="002D3928" w:rsidRDefault="00327BA5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программе</w:t>
            </w:r>
          </w:p>
        </w:tc>
      </w:tr>
      <w:tr w:rsidR="00327BA5" w:rsidRPr="002D3928" w:rsidTr="00251E2B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A82963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A82963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A8296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A82963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A82963" w:rsidP="003C6EB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</w:tr>
      <w:tr w:rsidR="00327BA5" w:rsidRPr="002D3928" w:rsidTr="00251E2B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BE28DB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Содержание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й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6583,1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27BA5" w:rsidRPr="002D3928" w:rsidRDefault="00327BA5" w:rsidP="00F65659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7565,25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8712,12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11906,77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12683,92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1311,56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13691,05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13791,54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13791,54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9340,0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7BA5" w:rsidRPr="005D7B34" w:rsidRDefault="00B5337B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20500</w:t>
            </w:r>
          </w:p>
        </w:tc>
      </w:tr>
      <w:tr w:rsidR="00327BA5" w:rsidRPr="002D3928" w:rsidTr="00251E2B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3832,3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5D7B34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3227,89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6677,80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B5337B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8115</w:t>
            </w:r>
          </w:p>
        </w:tc>
      </w:tr>
      <w:tr w:rsidR="00327BA5" w:rsidRPr="002D3928" w:rsidTr="00251E2B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3896,1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  4878,25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865,76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7013,25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1684,0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B5337B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</w:t>
            </w:r>
          </w:p>
        </w:tc>
      </w:tr>
      <w:tr w:rsidR="00327BA5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7BA5" w:rsidRPr="002D3928" w:rsidTr="00251E2B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2D3928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7BA5" w:rsidRPr="002D3928" w:rsidTr="00251E2B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Поддержка одарённых детей (премия главы района)*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 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60</w:t>
            </w: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B5337B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</w:t>
            </w:r>
          </w:p>
        </w:tc>
      </w:tr>
      <w:tr w:rsidR="00327BA5" w:rsidRPr="002D3928" w:rsidTr="00251E2B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tabs>
                <w:tab w:val="left" w:pos="188"/>
                <w:tab w:val="center" w:pos="484"/>
              </w:tabs>
              <w:spacing w:after="0" w:line="240" w:lineRule="auto"/>
              <w:ind w:hanging="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    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B5337B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327BA5" w:rsidRPr="002D3928" w:rsidTr="00251E2B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7BA5" w:rsidRPr="002D3928" w:rsidTr="00251E2B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EF29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7BA5" w:rsidRPr="002D3928" w:rsidTr="00251E2B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EF294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7BA5" w:rsidRPr="002D3928" w:rsidTr="00251E2B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Укрепление МТБ (приобретение  орг</w:t>
            </w:r>
            <w:proofErr w:type="gramStart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.т</w:t>
            </w:r>
            <w:proofErr w:type="gramEnd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 xml:space="preserve">ехники, </w:t>
            </w:r>
            <w:proofErr w:type="spellStart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мультимедийного</w:t>
            </w:r>
            <w:proofErr w:type="spellEnd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 xml:space="preserve"> оборудования, музыкальной техники, сценических </w:t>
            </w: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костюмов, приобретение мебели)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135,40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658,</w:t>
            </w: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50,</w:t>
            </w: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84778C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="00B5337B">
              <w:rPr>
                <w:rFonts w:ascii="Times New Roman" w:eastAsia="Calibri" w:hAnsi="Times New Roman"/>
                <w:b/>
                <w:sz w:val="18"/>
                <w:szCs w:val="18"/>
              </w:rPr>
              <w:t>00</w:t>
            </w:r>
          </w:p>
        </w:tc>
      </w:tr>
      <w:tr w:rsidR="00327BA5" w:rsidRPr="002D3928" w:rsidTr="00251E2B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255FEB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255FEB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327BA5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BA5" w:rsidRPr="002D3928" w:rsidRDefault="00327BA5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2D3928" w:rsidRDefault="00327BA5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75,40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658,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327BA5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A5" w:rsidRPr="005D7B34" w:rsidRDefault="0084778C" w:rsidP="008477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B5337B">
              <w:rPr>
                <w:rFonts w:ascii="Times New Roman" w:eastAsia="Calibri" w:hAnsi="Times New Roman"/>
                <w:sz w:val="18"/>
                <w:szCs w:val="18"/>
              </w:rPr>
              <w:t>00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DC33BB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DC33BB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DC33BB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DC33BB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Ремонт 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</w:t>
            </w:r>
            <w:r w:rsidR="00E61CA1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D50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</w:tr>
      <w:tr w:rsidR="00E61CA1" w:rsidRPr="002D3928" w:rsidTr="00251E2B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95</w:t>
            </w:r>
            <w:r w:rsidR="00E61CA1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E61CA1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CD2777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AC0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Ремонт МБУ ДО «СДШИ»</w:t>
            </w:r>
            <w:r w:rsidR="00DC33BB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, «МДШИ»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CC47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06428A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6428A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</w:t>
            </w:r>
            <w:r w:rsidR="00E61CA1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950,</w:t>
            </w:r>
            <w:r w:rsidR="00E61CA1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950,0</w:t>
            </w:r>
          </w:p>
        </w:tc>
      </w:tr>
      <w:tr w:rsidR="00E61CA1" w:rsidRPr="002D3928" w:rsidTr="00251E2B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1009,47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3325,09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81867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4.2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Отделочные работы  МБУ ДО  «СДШИ»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CC47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EC35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5337B" w:rsidP="00214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</w:tr>
      <w:tr w:rsidR="00E61CA1" w:rsidRPr="002D3928" w:rsidTr="00251E2B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5337B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Проведение мероприятий.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5337B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5337B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3C6E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CA1" w:rsidRPr="005D7B34" w:rsidRDefault="00B01AE3" w:rsidP="003C6E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61CA1" w:rsidRPr="002D3928" w:rsidTr="00251E2B">
        <w:trPr>
          <w:trHeight w:val="26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9595,8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2451,43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7104,54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14624,54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9495,0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9E14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="009E14E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C2550D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22300</w:t>
            </w:r>
          </w:p>
        </w:tc>
      </w:tr>
      <w:tr w:rsidR="00E61CA1" w:rsidRPr="002D3928" w:rsidTr="00251E2B">
        <w:trPr>
          <w:trHeight w:val="23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Республиканский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3506,0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CA1" w:rsidRPr="002D3928" w:rsidRDefault="00E61CA1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3832,30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3287,89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3240E">
              <w:rPr>
                <w:rFonts w:ascii="Times New Roman" w:eastAsia="Calibri" w:hAnsi="Times New Roman"/>
                <w:b/>
                <w:sz w:val="18"/>
                <w:szCs w:val="18"/>
              </w:rPr>
              <w:t>4445,8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6677,80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6814,1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6814,1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E61CA1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7656,0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9E14E4" w:rsidP="009E14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9065</w:t>
            </w:r>
            <w:r w:rsidR="00E61CA1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1CA1" w:rsidRPr="005D7B34" w:rsidRDefault="00C2550D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9065</w:t>
            </w:r>
          </w:p>
        </w:tc>
      </w:tr>
      <w:tr w:rsidR="001B2F10" w:rsidRPr="002D3928" w:rsidTr="00251E2B">
        <w:trPr>
          <w:trHeight w:val="7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3896,1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4898,25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8119,47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9571,43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8005,63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10426,74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7810,44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7810,44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10" w:rsidRPr="005D7B34" w:rsidRDefault="001B2F10" w:rsidP="009E14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128</w:t>
            </w:r>
            <w:r w:rsidR="009E14E4">
              <w:rPr>
                <w:rFonts w:ascii="Times New Roman" w:eastAsia="Calibri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10" w:rsidRPr="005D7B34" w:rsidRDefault="00C2550D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13235</w:t>
            </w:r>
          </w:p>
        </w:tc>
      </w:tr>
      <w:tr w:rsidR="001B2F10" w:rsidRPr="002D3928" w:rsidTr="00251E2B">
        <w:trPr>
          <w:trHeight w:val="73"/>
        </w:trPr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C2550D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1B2F10" w:rsidRPr="002D3928" w:rsidTr="00251E2B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2F10" w:rsidRPr="002D3928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1B2F10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2F10" w:rsidRPr="005D7B34" w:rsidRDefault="00C2550D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740EAF" w:rsidRDefault="00740EAF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0776B9" w:rsidRDefault="000776B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F2BDF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 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2D3928">
        <w:rPr>
          <w:rFonts w:ascii="Times New Roman" w:hAnsi="Times New Roman" w:cs="Times New Roman"/>
          <w:bCs/>
        </w:rPr>
        <w:t>»</w:t>
      </w:r>
      <w:r w:rsidR="00BC3414">
        <w:rPr>
          <w:rFonts w:ascii="Times New Roman" w:hAnsi="Times New Roman" w:cs="Times New Roman"/>
          <w:bCs/>
        </w:rPr>
        <w:t xml:space="preserve"> </w:t>
      </w:r>
      <w:r w:rsidR="00B616B3">
        <w:rPr>
          <w:rFonts w:ascii="Times New Roman" w:hAnsi="Times New Roman" w:cs="Times New Roman"/>
          <w:bCs/>
        </w:rPr>
        <w:t xml:space="preserve"> </w:t>
      </w:r>
      <w:r w:rsidR="00BC3414">
        <w:rPr>
          <w:rFonts w:ascii="Times New Roman" w:hAnsi="Times New Roman" w:cs="Times New Roman"/>
          <w:bCs/>
        </w:rPr>
        <w:t xml:space="preserve">октября </w:t>
      </w:r>
      <w:r w:rsidR="00717074" w:rsidRPr="002D3928">
        <w:rPr>
          <w:rFonts w:ascii="Times New Roman" w:hAnsi="Times New Roman" w:cs="Times New Roman"/>
          <w:bCs/>
        </w:rPr>
        <w:t xml:space="preserve"> 20</w:t>
      </w:r>
      <w:r w:rsidR="00E424A3" w:rsidRPr="002D3928">
        <w:rPr>
          <w:rFonts w:ascii="Times New Roman" w:hAnsi="Times New Roman" w:cs="Times New Roman"/>
          <w:bCs/>
        </w:rPr>
        <w:t>2</w:t>
      </w:r>
      <w:r w:rsidR="00B616B3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E2239F">
        <w:rPr>
          <w:rFonts w:ascii="Times New Roman" w:hAnsi="Times New Roman" w:cs="Times New Roman"/>
          <w:bCs/>
        </w:rPr>
        <w:t>813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7. Ресурсное обеспечение подпрограммы  </w:t>
      </w:r>
      <w:r w:rsidRPr="002D3928">
        <w:rPr>
          <w:rFonts w:ascii="Times New Roman" w:eastAsia="Calibri" w:hAnsi="Times New Roman"/>
          <w:sz w:val="24"/>
          <w:szCs w:val="24"/>
        </w:rPr>
        <w:t>«</w:t>
      </w:r>
      <w:r w:rsidRPr="002D3928">
        <w:rPr>
          <w:rFonts w:ascii="Times New Roman" w:hAnsi="Times New Roman"/>
          <w:sz w:val="24"/>
          <w:szCs w:val="24"/>
        </w:rPr>
        <w:t>Дополнительное образование в сфере культуры»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</w:t>
      </w:r>
      <w:proofErr w:type="spellStart"/>
      <w:r w:rsidRPr="002D3928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574CD5" w:rsidRPr="002D3928" w:rsidRDefault="00574CD5" w:rsidP="00574CD5">
      <w:pPr>
        <w:pStyle w:val="ConsPlusNormal"/>
        <w:jc w:val="both"/>
        <w:rPr>
          <w:sz w:val="6"/>
          <w:szCs w:val="6"/>
        </w:rPr>
      </w:pPr>
    </w:p>
    <w:tbl>
      <w:tblPr>
        <w:tblW w:w="15528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67"/>
        <w:gridCol w:w="1701"/>
        <w:gridCol w:w="1985"/>
        <w:gridCol w:w="426"/>
        <w:gridCol w:w="567"/>
        <w:gridCol w:w="567"/>
        <w:gridCol w:w="567"/>
        <w:gridCol w:w="850"/>
        <w:gridCol w:w="709"/>
        <w:gridCol w:w="709"/>
        <w:gridCol w:w="708"/>
        <w:gridCol w:w="851"/>
        <w:gridCol w:w="709"/>
        <w:gridCol w:w="709"/>
        <w:gridCol w:w="708"/>
        <w:gridCol w:w="708"/>
        <w:gridCol w:w="19"/>
        <w:gridCol w:w="690"/>
        <w:gridCol w:w="709"/>
        <w:gridCol w:w="709"/>
      </w:tblGrid>
      <w:tr w:rsidR="004628D4" w:rsidRPr="002D3928" w:rsidTr="00251E2B">
        <w:trPr>
          <w:trHeight w:val="982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39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3928">
              <w:rPr>
                <w:rFonts w:ascii="Times New Roman" w:hAnsi="Times New Roman" w:cs="Times New Roman"/>
              </w:rPr>
              <w:t>/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D3928">
              <w:rPr>
                <w:rFonts w:ascii="Times New Roman" w:hAnsi="Times New Roman" w:cs="Times New Roman"/>
              </w:rPr>
              <w:t>,м</w:t>
            </w:r>
            <w:proofErr w:type="gramEnd"/>
            <w:r w:rsidRPr="002D3928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1985" w:type="dxa"/>
            <w:vMerge w:val="restart"/>
          </w:tcPr>
          <w:p w:rsidR="004628D4" w:rsidRPr="002D3928" w:rsidRDefault="004628D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0915" w:type="dxa"/>
            <w:gridSpan w:val="17"/>
          </w:tcPr>
          <w:p w:rsidR="004628D4" w:rsidRPr="002D3928" w:rsidRDefault="004628D4" w:rsidP="004628D4">
            <w:pPr>
              <w:suppressAutoHyphens w:val="0"/>
              <w:jc w:val="center"/>
            </w:pPr>
            <w:r w:rsidRPr="002D3928">
              <w:rPr>
                <w:rFonts w:ascii="Times New Roman" w:hAnsi="Times New Roman"/>
              </w:rPr>
              <w:t>Код бюджетной классификации</w:t>
            </w:r>
          </w:p>
        </w:tc>
      </w:tr>
      <w:tr w:rsidR="004F6C84" w:rsidRPr="002D3928" w:rsidTr="00251E2B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9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4F6C84" w:rsidRPr="002D3928" w:rsidRDefault="004F6C84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</w:tcPr>
          <w:p w:rsidR="004F6C84" w:rsidRPr="002D3928" w:rsidRDefault="004F6C8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2015г. факт.</w:t>
            </w:r>
          </w:p>
        </w:tc>
        <w:tc>
          <w:tcPr>
            <w:tcW w:w="709" w:type="dxa"/>
          </w:tcPr>
          <w:p w:rsidR="004F6C84" w:rsidRPr="002D3928" w:rsidRDefault="004F6C84" w:rsidP="00F65659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</w:rPr>
              <w:t>2016г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6C84" w:rsidRPr="002D3928" w:rsidRDefault="004F6C84" w:rsidP="00F65659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09" w:type="dxa"/>
          </w:tcPr>
          <w:p w:rsidR="004F6C84" w:rsidRPr="002D3928" w:rsidRDefault="004F6C8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708" w:type="dxa"/>
          </w:tcPr>
          <w:p w:rsidR="004F6C84" w:rsidRPr="002D3928" w:rsidRDefault="004F6C8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</w:tcPr>
          <w:p w:rsidR="004F6C84" w:rsidRPr="002D3928" w:rsidRDefault="004F6C8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F6C84" w:rsidRDefault="004F6C8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</w:t>
            </w:r>
          </w:p>
          <w:p w:rsidR="004F6C84" w:rsidRPr="002D3928" w:rsidRDefault="004F6C84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4F6C84" w:rsidRDefault="004F6C8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г. </w:t>
            </w:r>
          </w:p>
          <w:p w:rsidR="004F6C84" w:rsidRPr="002D3928" w:rsidRDefault="004F6C8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</w:tcPr>
          <w:p w:rsidR="004F6C84" w:rsidRPr="002D3928" w:rsidRDefault="004F6C8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2022г. план</w:t>
            </w:r>
          </w:p>
        </w:tc>
        <w:tc>
          <w:tcPr>
            <w:tcW w:w="727" w:type="dxa"/>
            <w:gridSpan w:val="2"/>
          </w:tcPr>
          <w:p w:rsidR="004F6C84" w:rsidRPr="00342C8F" w:rsidRDefault="004F6C84" w:rsidP="00F65659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D2259">
              <w:rPr>
                <w:rFonts w:ascii="Times New Roman" w:hAnsi="Times New Roman" w:cs="Times New Roman"/>
              </w:rPr>
              <w:t xml:space="preserve">2022г </w:t>
            </w:r>
            <w:r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690" w:type="dxa"/>
          </w:tcPr>
          <w:p w:rsidR="004F6C84" w:rsidRPr="002D3928" w:rsidRDefault="004F6C8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709" w:type="dxa"/>
          </w:tcPr>
          <w:p w:rsidR="004F6C84" w:rsidRPr="002D3928" w:rsidRDefault="004F6C84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 программе</w:t>
            </w:r>
          </w:p>
        </w:tc>
        <w:tc>
          <w:tcPr>
            <w:tcW w:w="709" w:type="dxa"/>
          </w:tcPr>
          <w:p w:rsidR="004F6C84" w:rsidRDefault="004F6C84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план</w:t>
            </w:r>
          </w:p>
          <w:p w:rsidR="004F6C84" w:rsidRPr="002D3928" w:rsidRDefault="004F6C84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</w:tr>
      <w:tr w:rsidR="004F6C84" w:rsidRPr="002D3928" w:rsidTr="00251E2B">
        <w:trPr>
          <w:trHeight w:val="674"/>
          <w:tblCellSpacing w:w="5" w:type="nil"/>
        </w:trPr>
        <w:tc>
          <w:tcPr>
            <w:tcW w:w="360" w:type="dxa"/>
            <w:shd w:val="clear" w:color="auto" w:fill="auto"/>
          </w:tcPr>
          <w:p w:rsidR="004F6C84" w:rsidRPr="002D3928" w:rsidRDefault="004F6C84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F6C84" w:rsidRPr="002D3928" w:rsidRDefault="004F6C84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01" w:type="dxa"/>
          </w:tcPr>
          <w:p w:rsidR="004F6C84" w:rsidRDefault="004F6C84" w:rsidP="00F3229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Содержание</w:t>
            </w:r>
          </w:p>
          <w:p w:rsidR="004F6C84" w:rsidRPr="002D3928" w:rsidRDefault="004F6C84" w:rsidP="00F32294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учреждений дополнительного образования</w:t>
            </w:r>
          </w:p>
        </w:tc>
        <w:tc>
          <w:tcPr>
            <w:tcW w:w="1985" w:type="dxa"/>
          </w:tcPr>
          <w:p w:rsidR="004F6C84" w:rsidRPr="002D3928" w:rsidRDefault="004F6C84" w:rsidP="005A531A">
            <w:pPr>
              <w:pStyle w:val="ConsPlusNormal"/>
              <w:ind w:firstLine="0"/>
              <w:jc w:val="both"/>
            </w:pPr>
            <w:r w:rsidRPr="002D3928">
              <w:rPr>
                <w:rFonts w:ascii="Times New Roman" w:hAnsi="Times New Roman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4F6C84" w:rsidRPr="002D3928" w:rsidRDefault="004F6C84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4F6C84" w:rsidRPr="002D3928" w:rsidRDefault="004F6C84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4F6C84" w:rsidRPr="002D3928" w:rsidRDefault="004F6C84" w:rsidP="00AD2D81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4F6C84" w:rsidRPr="002D3928" w:rsidRDefault="004F6C84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611 </w:t>
            </w:r>
          </w:p>
        </w:tc>
        <w:tc>
          <w:tcPr>
            <w:tcW w:w="850" w:type="dxa"/>
          </w:tcPr>
          <w:p w:rsidR="004F6C84" w:rsidRPr="002D3928" w:rsidRDefault="004F6C84" w:rsidP="00F65659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709" w:type="dxa"/>
          </w:tcPr>
          <w:p w:rsidR="004F6C84" w:rsidRPr="002D3928" w:rsidRDefault="004F6C84" w:rsidP="00F65659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4878,25</w:t>
            </w:r>
          </w:p>
        </w:tc>
        <w:tc>
          <w:tcPr>
            <w:tcW w:w="709" w:type="dxa"/>
          </w:tcPr>
          <w:p w:rsidR="004F6C84" w:rsidRPr="002D3928" w:rsidRDefault="004F6C84" w:rsidP="00F65659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708" w:type="dxa"/>
          </w:tcPr>
          <w:p w:rsidR="004F6C84" w:rsidRPr="002D3928" w:rsidRDefault="004F6C84" w:rsidP="00F65659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1" w:type="dxa"/>
          </w:tcPr>
          <w:p w:rsidR="004F6C84" w:rsidRPr="005D7B34" w:rsidRDefault="004F6C84" w:rsidP="00F65659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</w:tcPr>
          <w:p w:rsidR="004F6C84" w:rsidRPr="005D7B34" w:rsidRDefault="004F6C84" w:rsidP="00F65659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6865,76</w:t>
            </w:r>
          </w:p>
        </w:tc>
        <w:tc>
          <w:tcPr>
            <w:tcW w:w="709" w:type="dxa"/>
          </w:tcPr>
          <w:p w:rsidR="004F6C84" w:rsidRPr="005D7B34" w:rsidRDefault="004F6C84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7013,25</w:t>
            </w:r>
          </w:p>
        </w:tc>
        <w:tc>
          <w:tcPr>
            <w:tcW w:w="708" w:type="dxa"/>
          </w:tcPr>
          <w:p w:rsidR="004F6C84" w:rsidRPr="005D7B34" w:rsidRDefault="004F6C84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727" w:type="dxa"/>
            <w:gridSpan w:val="2"/>
          </w:tcPr>
          <w:p w:rsidR="004F6C84" w:rsidRPr="005D7B34" w:rsidRDefault="004F6C84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6977,44</w:t>
            </w:r>
          </w:p>
        </w:tc>
        <w:tc>
          <w:tcPr>
            <w:tcW w:w="690" w:type="dxa"/>
          </w:tcPr>
          <w:p w:rsidR="004F6C84" w:rsidRPr="005D7B34" w:rsidRDefault="004F6C84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1684,0</w:t>
            </w:r>
          </w:p>
        </w:tc>
        <w:tc>
          <w:tcPr>
            <w:tcW w:w="709" w:type="dxa"/>
          </w:tcPr>
          <w:p w:rsidR="004F6C84" w:rsidRPr="005D7B34" w:rsidRDefault="004F6C84" w:rsidP="00F65659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12385,0</w:t>
            </w:r>
          </w:p>
        </w:tc>
        <w:tc>
          <w:tcPr>
            <w:tcW w:w="709" w:type="dxa"/>
          </w:tcPr>
          <w:p w:rsidR="004F6C84" w:rsidRPr="005D7B34" w:rsidRDefault="008E09C5" w:rsidP="00B17612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12385</w:t>
            </w:r>
            <w:r w:rsidR="00B17612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</w:tr>
      <w:tr w:rsidR="00C2365E" w:rsidRPr="002D3928" w:rsidTr="00251E2B">
        <w:trPr>
          <w:tblCellSpacing w:w="5" w:type="nil"/>
        </w:trPr>
        <w:tc>
          <w:tcPr>
            <w:tcW w:w="360" w:type="dxa"/>
            <w:shd w:val="clear" w:color="auto" w:fill="auto"/>
          </w:tcPr>
          <w:p w:rsidR="00C2365E" w:rsidRPr="002D3928" w:rsidRDefault="00C2365E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2365E" w:rsidRPr="002D3928" w:rsidRDefault="00C2365E" w:rsidP="005A53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928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1985" w:type="dxa"/>
          </w:tcPr>
          <w:p w:rsidR="00C2365E" w:rsidRPr="002D3928" w:rsidRDefault="00C2365E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C2365E" w:rsidRPr="002D3928" w:rsidRDefault="00C2365E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C2365E" w:rsidRPr="002D3928" w:rsidRDefault="00C2365E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365E" w:rsidRPr="002D3928" w:rsidRDefault="00C2365E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C2365E" w:rsidRPr="002D3928" w:rsidRDefault="00C2365E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C2365E" w:rsidRPr="005D7B34" w:rsidRDefault="00C2365E" w:rsidP="00F6565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365E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365E" w:rsidRPr="005D7B34" w:rsidRDefault="00C2365E" w:rsidP="00F656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365E" w:rsidRPr="005D7B34" w:rsidRDefault="00C236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727" w:type="dxa"/>
            <w:gridSpan w:val="2"/>
          </w:tcPr>
          <w:p w:rsidR="00C2365E" w:rsidRPr="005D7B34" w:rsidRDefault="00C236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690" w:type="dxa"/>
          </w:tcPr>
          <w:p w:rsidR="00C2365E" w:rsidRPr="005D7B34" w:rsidRDefault="00C236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C2365E" w:rsidRPr="005D7B34" w:rsidRDefault="00E20634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C2365E" w:rsidRPr="002D3928" w:rsidTr="00251E2B">
        <w:trPr>
          <w:trHeight w:val="1406"/>
          <w:tblCellSpacing w:w="5" w:type="nil"/>
        </w:trPr>
        <w:tc>
          <w:tcPr>
            <w:tcW w:w="360" w:type="dxa"/>
            <w:shd w:val="clear" w:color="auto" w:fill="auto"/>
          </w:tcPr>
          <w:p w:rsidR="00C2365E" w:rsidRPr="002D3928" w:rsidRDefault="00C2365E" w:rsidP="005A531A"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701" w:type="dxa"/>
          </w:tcPr>
          <w:p w:rsidR="00C2365E" w:rsidRPr="002D3928" w:rsidRDefault="00C2365E" w:rsidP="00312FC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материальнотехнической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базы (приобретение орг</w:t>
            </w:r>
            <w:proofErr w:type="gram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ехники,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мультимед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оборудования,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музыкал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.-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техники,сценических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костюмов, приобретение  мебели </w:t>
            </w:r>
          </w:p>
        </w:tc>
        <w:tc>
          <w:tcPr>
            <w:tcW w:w="1985" w:type="dxa"/>
          </w:tcPr>
          <w:p w:rsidR="00C2365E" w:rsidRPr="002D3928" w:rsidRDefault="00C2365E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75,40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48,4</w:t>
            </w:r>
          </w:p>
        </w:tc>
        <w:tc>
          <w:tcPr>
            <w:tcW w:w="708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658,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658,0</w:t>
            </w:r>
          </w:p>
        </w:tc>
        <w:tc>
          <w:tcPr>
            <w:tcW w:w="709" w:type="dxa"/>
            <w:gridSpan w:val="2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C2365E" w:rsidRPr="005D7B34" w:rsidRDefault="00E20634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C2365E" w:rsidRPr="002D3928" w:rsidTr="00251E2B">
        <w:trPr>
          <w:trHeight w:val="1678"/>
          <w:tblCellSpacing w:w="5" w:type="nil"/>
        </w:trPr>
        <w:tc>
          <w:tcPr>
            <w:tcW w:w="360" w:type="dxa"/>
            <w:shd w:val="clear" w:color="auto" w:fill="auto"/>
          </w:tcPr>
          <w:p w:rsidR="00C2365E" w:rsidRPr="002D3928" w:rsidRDefault="00C2365E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2365E" w:rsidRPr="002D3928" w:rsidRDefault="00C2365E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1985" w:type="dxa"/>
          </w:tcPr>
          <w:p w:rsidR="00C2365E" w:rsidRPr="002D3928" w:rsidRDefault="00C2365E" w:rsidP="00312F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МБУДО 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D3928">
              <w:rPr>
                <w:rFonts w:ascii="Times New Roman" w:hAnsi="Times New Roman"/>
                <w:sz w:val="20"/>
                <w:szCs w:val="20"/>
              </w:rPr>
              <w:t>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1009,47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3325,09</w:t>
            </w:r>
          </w:p>
        </w:tc>
        <w:tc>
          <w:tcPr>
            <w:tcW w:w="708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5D7B34" w:rsidRDefault="00E20634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C2365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5D7B34" w:rsidRDefault="00E20634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  <w:tr w:rsidR="00C2365E" w:rsidRPr="002D3928" w:rsidTr="00251E2B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C2365E" w:rsidRPr="002D3928" w:rsidRDefault="00C2365E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2365E" w:rsidRPr="002D3928" w:rsidRDefault="00C2365E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1985" w:type="dxa"/>
          </w:tcPr>
          <w:p w:rsidR="00C2365E" w:rsidRPr="002D3928" w:rsidRDefault="00C2365E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C2365E" w:rsidRPr="002D3928" w:rsidRDefault="00C2365E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2365E" w:rsidRPr="002D3928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5D7B3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C2365E" w:rsidRPr="005D7B34" w:rsidRDefault="00C2365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2365E" w:rsidRPr="005D7B34" w:rsidRDefault="00DB433E" w:rsidP="00DB43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C2365E" w:rsidRPr="005D7B34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2365E" w:rsidRPr="005D7B34" w:rsidRDefault="00DB433E" w:rsidP="00DB43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180,</w:t>
            </w:r>
            <w:r w:rsidR="00C2365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2365E" w:rsidRPr="005D7B34" w:rsidRDefault="00DB433E" w:rsidP="00DB433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180,</w:t>
            </w:r>
            <w:r w:rsidR="00E206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C53EB1" w:rsidRPr="002D3928" w:rsidTr="00251E2B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C53EB1" w:rsidRPr="002D3928" w:rsidRDefault="00C53EB1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53EB1" w:rsidRPr="002D3928" w:rsidRDefault="00C53EB1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</w:tcPr>
          <w:p w:rsidR="00C53EB1" w:rsidRPr="002D3928" w:rsidRDefault="00C53EB1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Проведение мероприятий</w:t>
            </w:r>
          </w:p>
        </w:tc>
        <w:tc>
          <w:tcPr>
            <w:tcW w:w="1985" w:type="dxa"/>
          </w:tcPr>
          <w:p w:rsidR="00C53EB1" w:rsidRPr="002D3928" w:rsidRDefault="00C53EB1" w:rsidP="005A53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Саганнурская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 МБУ ДО «</w:t>
            </w:r>
            <w:proofErr w:type="spellStart"/>
            <w:r w:rsidRPr="002D3928">
              <w:rPr>
                <w:rFonts w:ascii="Times New Roman" w:hAnsi="Times New Roman"/>
                <w:sz w:val="20"/>
                <w:szCs w:val="20"/>
              </w:rPr>
              <w:t>Мухоршибирская</w:t>
            </w:r>
            <w:proofErr w:type="spellEnd"/>
            <w:r w:rsidRPr="002D3928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426" w:type="dxa"/>
          </w:tcPr>
          <w:p w:rsidR="00C53EB1" w:rsidRPr="002D3928" w:rsidRDefault="00C53EB1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C53EB1" w:rsidRPr="002D3928" w:rsidRDefault="00C53EB1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C53EB1" w:rsidRPr="002D3928" w:rsidRDefault="00C53EB1" w:rsidP="0009734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C53EB1" w:rsidRPr="002D3928" w:rsidRDefault="00C53EB1" w:rsidP="000973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C53EB1" w:rsidRPr="002D3928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3EB1" w:rsidRPr="002D3928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3EB1" w:rsidRPr="002D3928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53EB1" w:rsidRPr="002D3928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53EB1" w:rsidRPr="005D7B34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3EB1" w:rsidRPr="005D7B34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3EB1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53EB1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115,0</w:t>
            </w:r>
          </w:p>
        </w:tc>
        <w:tc>
          <w:tcPr>
            <w:tcW w:w="708" w:type="dxa"/>
          </w:tcPr>
          <w:p w:rsidR="00C53EB1" w:rsidRPr="005D7B34" w:rsidRDefault="00C53EB1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gridSpan w:val="2"/>
          </w:tcPr>
          <w:p w:rsidR="00C53EB1" w:rsidRPr="005D7B34" w:rsidRDefault="00DB433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15,</w:t>
            </w:r>
            <w:r w:rsidR="00C53EB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3EB1" w:rsidRDefault="00DB433E" w:rsidP="00F6565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53EB1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53EB1" w:rsidRDefault="00DB433E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0733F3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</w:tbl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«Дополнительное образование в сфере культуры» за счет всех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lastRenderedPageBreak/>
        <w:t>источников и направлений финансирования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995"/>
        <w:gridCol w:w="850"/>
        <w:gridCol w:w="851"/>
        <w:gridCol w:w="850"/>
        <w:gridCol w:w="993"/>
        <w:gridCol w:w="850"/>
        <w:gridCol w:w="851"/>
        <w:gridCol w:w="992"/>
        <w:gridCol w:w="992"/>
        <w:gridCol w:w="993"/>
        <w:gridCol w:w="992"/>
        <w:gridCol w:w="780"/>
        <w:gridCol w:w="921"/>
        <w:gridCol w:w="850"/>
        <w:gridCol w:w="1134"/>
      </w:tblGrid>
      <w:tr w:rsidR="0010132D" w:rsidRPr="002D3928" w:rsidTr="0032086C">
        <w:trPr>
          <w:trHeight w:val="2110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Default="0010132D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2020 г. </w:t>
            </w:r>
          </w:p>
          <w:p w:rsidR="0010132D" w:rsidRPr="002D3928" w:rsidRDefault="0010132D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uppressAutoHyphens w:val="0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 план по программе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6E0D">
              <w:rPr>
                <w:rFonts w:ascii="Times New Roman" w:hAnsi="Times New Roman" w:cs="Times New Roman"/>
              </w:rPr>
              <w:t xml:space="preserve">2022г </w:t>
            </w:r>
            <w:r>
              <w:rPr>
                <w:rFonts w:ascii="Times New Roman" w:hAnsi="Times New Roman" w:cs="Times New Roman"/>
              </w:rPr>
              <w:t>Утверждено в бюджете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Default="0010132D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 план по программе</w:t>
            </w:r>
          </w:p>
          <w:p w:rsidR="0010132D" w:rsidRPr="002D3928" w:rsidRDefault="0010132D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Default="0010132D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10132D" w:rsidRPr="002D3928" w:rsidRDefault="0010132D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Default="0010132D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10132D" w:rsidRPr="002D3928" w:rsidRDefault="0010132D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10132D" w:rsidRPr="002D3928" w:rsidTr="0032086C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12859,32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2451,43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17104,54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14624,54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14624,54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0733F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0733F3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0733F3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22300</w:t>
            </w:r>
          </w:p>
        </w:tc>
      </w:tr>
      <w:tr w:rsidR="0010132D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2D3928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10132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D" w:rsidRPr="005D7B34" w:rsidRDefault="000733F3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93B48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3287,89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0733F3" w:rsidP="000733F3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0733F3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9065</w:t>
            </w:r>
          </w:p>
        </w:tc>
      </w:tr>
      <w:tr w:rsidR="00E93B48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10426,74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7810,44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0733F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  <w:r w:rsidR="000733F3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0733F3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13235</w:t>
            </w:r>
          </w:p>
        </w:tc>
      </w:tr>
      <w:tr w:rsidR="00E93B48" w:rsidRPr="002D3928" w:rsidTr="0032086C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2D3928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E93B48" w:rsidP="00F65659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48" w:rsidRPr="005D7B34" w:rsidRDefault="000733F3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251E2B" w:rsidRDefault="00251E2B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 1</w:t>
      </w:r>
      <w:r>
        <w:rPr>
          <w:rFonts w:ascii="Times New Roman" w:hAnsi="Times New Roman" w:cs="Times New Roman"/>
          <w:bCs/>
        </w:rPr>
        <w:t>3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695528" w:rsidRPr="002D3928" w:rsidRDefault="005A77B7" w:rsidP="00695528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="00695528" w:rsidRPr="002D3928">
        <w:rPr>
          <w:rFonts w:ascii="Times New Roman" w:hAnsi="Times New Roman" w:cs="Times New Roman"/>
          <w:bCs/>
        </w:rPr>
        <w:t>»</w:t>
      </w:r>
      <w:r w:rsidR="004134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413457">
        <w:rPr>
          <w:rFonts w:ascii="Times New Roman" w:hAnsi="Times New Roman" w:cs="Times New Roman"/>
          <w:bCs/>
        </w:rPr>
        <w:t xml:space="preserve">октября </w:t>
      </w:r>
      <w:r w:rsidR="001D552A">
        <w:rPr>
          <w:rFonts w:ascii="Times New Roman" w:hAnsi="Times New Roman" w:cs="Times New Roman"/>
          <w:bCs/>
        </w:rPr>
        <w:t xml:space="preserve"> </w:t>
      </w:r>
      <w:r w:rsidR="00695528" w:rsidRPr="002D3928">
        <w:rPr>
          <w:rFonts w:ascii="Times New Roman" w:hAnsi="Times New Roman" w:cs="Times New Roman"/>
          <w:bCs/>
        </w:rPr>
        <w:t>202</w:t>
      </w:r>
      <w:r w:rsidR="001D552A">
        <w:rPr>
          <w:rFonts w:ascii="Times New Roman" w:hAnsi="Times New Roman" w:cs="Times New Roman"/>
          <w:bCs/>
        </w:rPr>
        <w:t>2</w:t>
      </w:r>
      <w:r w:rsidR="00695528" w:rsidRPr="002D3928">
        <w:rPr>
          <w:rFonts w:ascii="Times New Roman" w:hAnsi="Times New Roman" w:cs="Times New Roman"/>
          <w:bCs/>
        </w:rPr>
        <w:t>г. №</w:t>
      </w:r>
      <w:r w:rsidR="00E2239F">
        <w:rPr>
          <w:rFonts w:ascii="Times New Roman" w:hAnsi="Times New Roman" w:cs="Times New Roman"/>
          <w:bCs/>
        </w:rPr>
        <w:t xml:space="preserve"> 813</w:t>
      </w:r>
    </w:p>
    <w:p w:rsidR="00695528" w:rsidRDefault="00695528" w:rsidP="00695528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95528" w:rsidRPr="002D3928" w:rsidRDefault="00695528" w:rsidP="006955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 4. "РАЗВИТИЕ ТУРИЗМА"</w:t>
      </w:r>
    </w:p>
    <w:p w:rsidR="00695528" w:rsidRPr="002D3928" w:rsidRDefault="00695528" w:rsidP="0069552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D392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21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2977"/>
        <w:gridCol w:w="856"/>
        <w:gridCol w:w="709"/>
        <w:gridCol w:w="709"/>
        <w:gridCol w:w="703"/>
        <w:gridCol w:w="851"/>
        <w:gridCol w:w="708"/>
        <w:gridCol w:w="709"/>
        <w:gridCol w:w="851"/>
        <w:gridCol w:w="708"/>
        <w:gridCol w:w="851"/>
        <w:gridCol w:w="850"/>
        <w:gridCol w:w="709"/>
        <w:gridCol w:w="851"/>
        <w:gridCol w:w="850"/>
        <w:gridCol w:w="998"/>
      </w:tblGrid>
      <w:tr w:rsidR="00695528" w:rsidRPr="002D3928" w:rsidTr="0063507E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№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2D3928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2D3928">
              <w:rPr>
                <w:rFonts w:ascii="Times New Roman" w:eastAsia="Calibri" w:hAnsi="Times New Roman"/>
              </w:rPr>
              <w:t>/</w:t>
            </w:r>
            <w:proofErr w:type="spellStart"/>
            <w:r w:rsidRPr="002D3928">
              <w:rPr>
                <w:rFonts w:ascii="Times New Roman" w:eastAsia="Calibri" w:hAnsi="Times New Roman"/>
              </w:rPr>
              <w:t>п</w:t>
            </w:r>
            <w:proofErr w:type="spellEnd"/>
            <w:r w:rsidRPr="002D3928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Наименование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2D3928">
              <w:rPr>
                <w:rFonts w:ascii="Times New Roman" w:eastAsia="Calibri" w:hAnsi="Times New Roman"/>
              </w:rPr>
              <w:t>Ед</w:t>
            </w:r>
            <w:proofErr w:type="gramStart"/>
            <w:r w:rsidRPr="002D3928">
              <w:rPr>
                <w:rFonts w:ascii="Times New Roman" w:eastAsia="Calibri" w:hAnsi="Times New Roman"/>
              </w:rPr>
              <w:t>.и</w:t>
            </w:r>
            <w:proofErr w:type="gramEnd"/>
            <w:r w:rsidRPr="002D3928">
              <w:rPr>
                <w:rFonts w:ascii="Times New Roman" w:eastAsia="Calibri" w:hAnsi="Times New Roman"/>
              </w:rPr>
              <w:t>зм</w:t>
            </w:r>
            <w:proofErr w:type="spellEnd"/>
            <w:r w:rsidRPr="002D392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Формула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направление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изменений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538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Базовые индикаторы</w:t>
            </w: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  </w:t>
            </w:r>
          </w:p>
        </w:tc>
        <w:tc>
          <w:tcPr>
            <w:tcW w:w="4258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  <w:r w:rsidRPr="002D3928">
              <w:rPr>
                <w:rFonts w:ascii="Times New Roman" w:eastAsia="Calibri" w:hAnsi="Times New Roman"/>
              </w:rPr>
              <w:t>Плановые индикаторы</w:t>
            </w: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91A94" w:rsidRPr="002D3928" w:rsidTr="00E91A94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20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91A94" w:rsidRPr="002D3928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1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2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3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</w:t>
            </w:r>
            <w:r w:rsidR="003A5527">
              <w:rPr>
                <w:rFonts w:ascii="Times New Roman" w:eastAsia="Calibri" w:hAnsi="Times New Roman"/>
              </w:rPr>
              <w:t>5</w:t>
            </w:r>
            <w:r>
              <w:rPr>
                <w:rFonts w:ascii="Times New Roman" w:eastAsia="Calibri" w:hAnsi="Times New Roman"/>
              </w:rPr>
              <w:t>г.</w:t>
            </w:r>
          </w:p>
        </w:tc>
      </w:tr>
      <w:tr w:rsidR="00E91A94" w:rsidRPr="002D3928" w:rsidTr="00E91A94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3A5527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3A5527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3A5527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3A5527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  <w:r w:rsidR="003A552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3A552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  <w:r w:rsidR="003A552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2D3928" w:rsidRDefault="00E91A94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E91A94" w:rsidRPr="002D3928" w:rsidTr="00E91A94">
        <w:trPr>
          <w:trHeight w:val="81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1873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3745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3861,0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C22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1550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91A94" w:rsidRPr="00C40954" w:rsidRDefault="00E91A94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1170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79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343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1410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1410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</w:tr>
      <w:tr w:rsidR="00E91A94" w:rsidRPr="002D3928" w:rsidTr="00E91A94">
        <w:trPr>
          <w:trHeight w:val="228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91A94" w:rsidRPr="00C40954" w:rsidRDefault="00E91A94" w:rsidP="00BD7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1015,1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DD6A39" w:rsidP="00DD6A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1089,4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E91A94" w:rsidRPr="002D3928" w:rsidTr="00E91A94">
        <w:trPr>
          <w:trHeight w:val="565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</w:t>
            </w:r>
            <w:proofErr w:type="gramStart"/>
            <w:r w:rsidRPr="002D3928">
              <w:rPr>
                <w:rFonts w:ascii="Times New Roman" w:eastAsia="Calibri" w:hAnsi="Times New Roman"/>
              </w:rPr>
              <w:t>услуг</w:t>
            </w:r>
            <w:proofErr w:type="gramEnd"/>
            <w:r w:rsidRPr="002D3928">
              <w:rPr>
                <w:rFonts w:ascii="Times New Roman" w:eastAsia="Calibri" w:hAnsi="Times New Roman"/>
              </w:rPr>
              <w:t xml:space="preserve"> оказанных туристам,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</w:t>
            </w:r>
            <w:proofErr w:type="gramStart"/>
            <w:r w:rsidRPr="002D3928">
              <w:rPr>
                <w:rFonts w:ascii="Times New Roman" w:eastAsia="Calibri" w:hAnsi="Times New Roman"/>
              </w:rPr>
              <w:t>.р</w:t>
            </w:r>
            <w:proofErr w:type="gramEnd"/>
            <w:r w:rsidRPr="002D3928">
              <w:rPr>
                <w:rFonts w:ascii="Times New Roman" w:eastAsia="Calibri" w:hAnsi="Times New Roman"/>
              </w:rPr>
              <w:t>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0,1595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05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91A94" w:rsidRPr="00C40954" w:rsidRDefault="00E91A94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0,055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55</w:t>
            </w:r>
          </w:p>
        </w:tc>
      </w:tr>
      <w:tr w:rsidR="00E91A94" w:rsidRPr="002D3928" w:rsidTr="00E91A94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Среднемесячная заработная плата в сфере туризма.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руб.</w:t>
            </w:r>
          </w:p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16314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24717,52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91A94" w:rsidRPr="002D3928" w:rsidRDefault="00E91A9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27549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E91A94" w:rsidRPr="00C40954" w:rsidRDefault="00E91A94" w:rsidP="003157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28853,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E76E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E91A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28853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91A94" w:rsidRPr="00C40954" w:rsidRDefault="00E91A94" w:rsidP="00391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</w:tr>
    </w:tbl>
    <w:p w:rsidR="00695528" w:rsidRPr="002D3928" w:rsidRDefault="00695528" w:rsidP="006955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Pr="002D3928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Pr="002D392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8D3224" w:rsidRDefault="008D322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A65007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4</w:t>
      </w:r>
    </w:p>
    <w:p w:rsidR="00574CD5" w:rsidRPr="002D3928" w:rsidRDefault="00995C17" w:rsidP="00995C17">
      <w:pPr>
        <w:pStyle w:val="ConsPlusNormal"/>
        <w:tabs>
          <w:tab w:val="left" w:pos="10096"/>
          <w:tab w:val="right" w:pos="14570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74CD5"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="00574CD5"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09728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"</w:t>
      </w:r>
      <w:r w:rsidR="00E2239F">
        <w:rPr>
          <w:rFonts w:ascii="Times New Roman" w:hAnsi="Times New Roman" w:cs="Times New Roman"/>
          <w:bCs/>
        </w:rPr>
        <w:t>31</w:t>
      </w:r>
      <w:r w:rsidRPr="002D3928">
        <w:rPr>
          <w:rFonts w:ascii="Times New Roman" w:hAnsi="Times New Roman" w:cs="Times New Roman"/>
          <w:bCs/>
        </w:rPr>
        <w:t>"</w:t>
      </w:r>
      <w:r w:rsidR="004C7C38">
        <w:rPr>
          <w:rFonts w:ascii="Times New Roman" w:hAnsi="Times New Roman" w:cs="Times New Roman"/>
          <w:bCs/>
        </w:rPr>
        <w:t xml:space="preserve"> </w:t>
      </w:r>
      <w:r w:rsidR="009733F9">
        <w:rPr>
          <w:rFonts w:ascii="Times New Roman" w:hAnsi="Times New Roman" w:cs="Times New Roman"/>
          <w:bCs/>
        </w:rPr>
        <w:t xml:space="preserve"> </w:t>
      </w:r>
      <w:r w:rsidR="004C7C38">
        <w:rPr>
          <w:rFonts w:ascii="Times New Roman" w:hAnsi="Times New Roman" w:cs="Times New Roman"/>
          <w:bCs/>
        </w:rPr>
        <w:t xml:space="preserve"> </w:t>
      </w:r>
      <w:r w:rsidR="009733F9">
        <w:rPr>
          <w:rFonts w:ascii="Times New Roman" w:hAnsi="Times New Roman" w:cs="Times New Roman"/>
          <w:bCs/>
        </w:rPr>
        <w:t xml:space="preserve">октября </w:t>
      </w:r>
      <w:r w:rsidR="00574CD5" w:rsidRPr="002D3928">
        <w:rPr>
          <w:rFonts w:ascii="Times New Roman" w:hAnsi="Times New Roman" w:cs="Times New Roman"/>
          <w:bCs/>
        </w:rPr>
        <w:t xml:space="preserve"> 20</w:t>
      </w:r>
      <w:r w:rsidR="007C6F7D" w:rsidRPr="002D3928">
        <w:rPr>
          <w:rFonts w:ascii="Times New Roman" w:hAnsi="Times New Roman" w:cs="Times New Roman"/>
          <w:bCs/>
        </w:rPr>
        <w:t>2</w:t>
      </w:r>
      <w:r w:rsidR="004C7C38">
        <w:rPr>
          <w:rFonts w:ascii="Times New Roman" w:hAnsi="Times New Roman" w:cs="Times New Roman"/>
          <w:bCs/>
        </w:rPr>
        <w:t>2</w:t>
      </w:r>
      <w:r w:rsidR="00574CD5" w:rsidRPr="002D3928">
        <w:rPr>
          <w:rFonts w:ascii="Times New Roman" w:hAnsi="Times New Roman" w:cs="Times New Roman"/>
          <w:bCs/>
        </w:rPr>
        <w:t xml:space="preserve">г. № </w:t>
      </w:r>
      <w:r w:rsidR="00E2239F">
        <w:rPr>
          <w:rFonts w:ascii="Times New Roman" w:hAnsi="Times New Roman" w:cs="Times New Roman"/>
          <w:bCs/>
        </w:rPr>
        <w:t>813</w:t>
      </w:r>
    </w:p>
    <w:p w:rsidR="00212298" w:rsidRDefault="00212298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CD5" w:rsidRPr="002D3928" w:rsidRDefault="00574CD5" w:rsidP="00212298">
      <w:pPr>
        <w:autoSpaceDE w:val="0"/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 w:rsidRPr="00E63B61">
        <w:rPr>
          <w:rFonts w:ascii="Times New Roman" w:hAnsi="Times New Roman"/>
          <w:sz w:val="24"/>
          <w:szCs w:val="24"/>
        </w:rPr>
        <w:t xml:space="preserve">Раздел </w:t>
      </w:r>
      <w:r w:rsidR="00E63B61" w:rsidRPr="00E63B61">
        <w:rPr>
          <w:rFonts w:ascii="Times New Roman" w:hAnsi="Times New Roman"/>
          <w:sz w:val="24"/>
          <w:szCs w:val="24"/>
        </w:rPr>
        <w:t>6</w:t>
      </w:r>
      <w:r w:rsidRPr="00E63B61">
        <w:rPr>
          <w:rFonts w:ascii="Times New Roman" w:hAnsi="Times New Roman"/>
          <w:sz w:val="24"/>
          <w:szCs w:val="24"/>
        </w:rPr>
        <w:t>.  Перечень основных мероприятий подпрограммы «Развитие туризма»</w:t>
      </w:r>
    </w:p>
    <w:p w:rsidR="00574CD5" w:rsidRPr="002D3928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1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1991"/>
        <w:gridCol w:w="1133"/>
        <w:gridCol w:w="1562"/>
        <w:gridCol w:w="567"/>
        <w:gridCol w:w="567"/>
        <w:gridCol w:w="567"/>
        <w:gridCol w:w="708"/>
        <w:gridCol w:w="709"/>
        <w:gridCol w:w="709"/>
        <w:gridCol w:w="567"/>
        <w:gridCol w:w="709"/>
        <w:gridCol w:w="708"/>
        <w:gridCol w:w="709"/>
        <w:gridCol w:w="853"/>
        <w:gridCol w:w="706"/>
        <w:gridCol w:w="33"/>
        <w:gridCol w:w="534"/>
        <w:gridCol w:w="709"/>
        <w:gridCol w:w="708"/>
        <w:gridCol w:w="43"/>
      </w:tblGrid>
      <w:tr w:rsidR="004628D4" w:rsidRPr="002D3928" w:rsidTr="00251E2B">
        <w:trPr>
          <w:gridAfter w:val="1"/>
          <w:wAfter w:w="43" w:type="dxa"/>
          <w:trHeight w:val="2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>/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8D4" w:rsidRPr="002D3928" w:rsidRDefault="004628D4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628D4" w:rsidRPr="002D3928" w:rsidRDefault="004628D4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>
            <w:pPr>
              <w:suppressAutoHyphens w:val="0"/>
            </w:pPr>
          </w:p>
        </w:tc>
      </w:tr>
      <w:tr w:rsidR="007A3990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/>
                <w:sz w:val="18"/>
                <w:szCs w:val="18"/>
              </w:rPr>
              <w:t>21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E7D67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5E7D67">
              <w:rPr>
                <w:rFonts w:ascii="Times New Roman" w:eastAsia="Arial" w:hAnsi="Times New Roman"/>
                <w:sz w:val="18"/>
                <w:szCs w:val="18"/>
              </w:rPr>
              <w:t>2022г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2024г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2025г</w:t>
            </w:r>
          </w:p>
        </w:tc>
      </w:tr>
      <w:tr w:rsidR="007A3990" w:rsidRPr="002D3928" w:rsidTr="00251E2B">
        <w:trPr>
          <w:gridAfter w:val="1"/>
          <w:wAfter w:w="43" w:type="dxa"/>
          <w:trHeight w:val="25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EF3F62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факт</w:t>
            </w:r>
            <w:r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лан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E7D67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Утверждено в бюджете района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D31E68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7A3990">
              <w:rPr>
                <w:rFonts w:ascii="Times New Roman" w:eastAsia="Calibri" w:hAnsi="Times New Roman"/>
                <w:sz w:val="18"/>
                <w:szCs w:val="18"/>
              </w:rPr>
              <w:t>лан</w:t>
            </w:r>
          </w:p>
        </w:tc>
      </w:tr>
      <w:tr w:rsidR="007A3990" w:rsidRPr="002D3928" w:rsidTr="00251E2B">
        <w:trPr>
          <w:gridAfter w:val="1"/>
          <w:wAfter w:w="43" w:type="dxa"/>
          <w:trHeight w:val="19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DE7D44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DE7D44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7A3990" w:rsidP="00DE7D4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="00DE7D44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2D3928" w:rsidRDefault="00DE7D44" w:rsidP="00D30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</w:tr>
      <w:tr w:rsidR="007A3990" w:rsidRPr="002D3928" w:rsidTr="00251E2B">
        <w:trPr>
          <w:gridAfter w:val="1"/>
          <w:wAfter w:w="43" w:type="dxa"/>
          <w:trHeight w:val="193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услуг.</w:t>
            </w:r>
          </w:p>
          <w:p w:rsidR="007A3990" w:rsidRPr="002D3928" w:rsidRDefault="007A399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A9310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3C4910" w:rsidP="003C49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450,80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AA1811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</w:tr>
      <w:tr w:rsidR="007A3990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3C491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  <w:r w:rsidR="007A3990"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A1811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158,0</w:t>
            </w:r>
          </w:p>
        </w:tc>
      </w:tr>
      <w:tr w:rsidR="007A3990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3C4910" w:rsidP="003C49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A1811" w:rsidP="00AA18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AE060D" w:rsidP="00AE06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292,8</w:t>
            </w:r>
          </w:p>
        </w:tc>
      </w:tr>
      <w:tr w:rsidR="007A3990" w:rsidRPr="002D3928" w:rsidTr="00251E2B">
        <w:trPr>
          <w:gridAfter w:val="1"/>
          <w:wAfter w:w="43" w:type="dxa"/>
          <w:trHeight w:val="108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33261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E91A94" w:rsidP="003326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</w:tr>
      <w:tr w:rsidR="007A3990" w:rsidRPr="002D3928" w:rsidTr="00251E2B">
        <w:trPr>
          <w:gridAfter w:val="1"/>
          <w:wAfter w:w="43" w:type="dxa"/>
          <w:trHeight w:val="18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Строительство, капитальный ремонт  и др.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A9310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102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B703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8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агротуристического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комплекса «ЭТНО-КОМПЛЕКС»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A93101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E91A94" w:rsidP="00D308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A3990" w:rsidRPr="002D3928" w:rsidTr="00251E2B">
        <w:trPr>
          <w:gridAfter w:val="1"/>
          <w:wAfter w:w="43" w:type="dxa"/>
          <w:trHeight w:val="78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A3990" w:rsidRPr="002D3928" w:rsidRDefault="007A399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990" w:rsidRPr="002D3928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7A3990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90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942F6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9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51432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081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Благоустройство территорий, прилегающих к местам туристского показа в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муниципальном образовании «</w:t>
            </w:r>
            <w:proofErr w:type="spellStart"/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08179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Задача№2, индикатор 1, 2,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 2016г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A93101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8267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="008267C7">
              <w:rPr>
                <w:rFonts w:ascii="Times New Roman" w:eastAsia="Calibri" w:hAnsi="Times New Roman"/>
                <w:b/>
                <w:sz w:val="18"/>
                <w:szCs w:val="18"/>
              </w:rPr>
              <w:t>739,40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8267C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="00BD7827">
              <w:rPr>
                <w:rFonts w:ascii="Times New Roman" w:eastAsia="Calibri" w:hAnsi="Times New Roman"/>
                <w:b/>
                <w:sz w:val="18"/>
                <w:szCs w:val="18"/>
              </w:rPr>
              <w:t>739,4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9E70F3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b/>
                <w:sz w:val="18"/>
                <w:szCs w:val="18"/>
              </w:rPr>
              <w:t>50</w:t>
            </w:r>
            <w:r w:rsidR="004E01CD" w:rsidRPr="00861B2D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3E3867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</w:t>
            </w:r>
            <w:r w:rsidR="00E91A9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106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951ABF" w:rsidP="00951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5925,6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BD7827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5925,6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3E386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sz w:val="18"/>
                <w:szCs w:val="18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3E3867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400,0</w:t>
            </w:r>
          </w:p>
        </w:tc>
      </w:tr>
      <w:tr w:rsidR="004E01CD" w:rsidRPr="002D3928" w:rsidTr="00251E2B">
        <w:trPr>
          <w:gridAfter w:val="1"/>
          <w:wAfter w:w="43" w:type="dxa"/>
          <w:trHeight w:val="43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BD7827" w:rsidP="00BD782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="004E01CD"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BA497C" w:rsidP="00BD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03548E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106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713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951ABF" w:rsidP="00951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BA497C" w:rsidP="00BA49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3E3867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861B2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61B2D"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3E3867" w:rsidP="003E3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4E01CD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951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951ABF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1C0C1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1C0C1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5D7B34" w:rsidRDefault="00666DF4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trHeight w:val="8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08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Обустройство теплого туалета в Доме культуре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Шаралдай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E01CD" w:rsidRPr="002D3928" w:rsidRDefault="004E01CD" w:rsidP="000817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Задача№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1,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2, индикатор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, 4 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E91A9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26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139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Default="004E01CD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Реконструкция ставки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Меркитского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Тохно-беки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улуса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Нарсатуй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Дом правителя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Меркитов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,павильонного типа.</w:t>
            </w:r>
          </w:p>
          <w:p w:rsidR="004E01CD" w:rsidRPr="002D3928" w:rsidRDefault="004E01CD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Мухоршибирского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района Республики Бурятия.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  <w:p w:rsidR="004E01CD" w:rsidRDefault="004E01CD" w:rsidP="0037530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E01CD" w:rsidRPr="00375301" w:rsidRDefault="004E01CD" w:rsidP="00375301">
            <w:pPr>
              <w:tabs>
                <w:tab w:val="left" w:pos="135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5650,0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5650,0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E91A94" w:rsidP="000E13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E64F25" w:rsidP="00F6565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="004E01CD">
              <w:rPr>
                <w:rFonts w:ascii="Times New Roman" w:eastAsia="Calibri" w:hAnsi="Times New Roman"/>
                <w:sz w:val="18"/>
                <w:szCs w:val="18"/>
              </w:rPr>
              <w:t>5000,0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666DF4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F841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 прилегающих к местам туристского показа-заказника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Алтачейский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» в МО «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Мухоршибирский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E00B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E00B2B">
              <w:rPr>
                <w:rFonts w:ascii="Times New Roman" w:eastAsia="Calibri" w:hAnsi="Times New Roman"/>
                <w:b/>
                <w:sz w:val="18"/>
                <w:szCs w:val="18"/>
              </w:rPr>
              <w:t>089,4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826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F8262E">
              <w:rPr>
                <w:rFonts w:ascii="Times New Roman" w:eastAsia="Calibri" w:hAnsi="Times New Roman"/>
                <w:b/>
                <w:sz w:val="18"/>
                <w:szCs w:val="18"/>
              </w:rPr>
              <w:t>089,4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E91A94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576340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073689" w:rsidP="000736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925,6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F8262E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925,6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576340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0736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073689">
              <w:rPr>
                <w:rFonts w:ascii="Times New Roman" w:eastAsia="Calibri" w:hAnsi="Times New Roman"/>
                <w:sz w:val="18"/>
                <w:szCs w:val="18"/>
              </w:rPr>
              <w:t>63,8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F8262E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5D7B34" w:rsidRDefault="00576340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trHeight w:val="73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5D7B34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E01CD" w:rsidRPr="005D7B34" w:rsidRDefault="00576340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E01CD" w:rsidRPr="002D3928" w:rsidTr="00251E2B">
        <w:trPr>
          <w:gridAfter w:val="1"/>
          <w:wAfter w:w="43" w:type="dxa"/>
          <w:trHeight w:val="265"/>
        </w:trPr>
        <w:tc>
          <w:tcPr>
            <w:tcW w:w="41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Default="004E01CD" w:rsidP="00D1226A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Дней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</w:t>
            </w: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Министерства </w:t>
            </w:r>
          </w:p>
          <w:p w:rsidR="004E01CD" w:rsidRPr="00184CEE" w:rsidRDefault="004E01CD" w:rsidP="00D1226A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84CEE">
              <w:rPr>
                <w:rFonts w:ascii="Times New Roman" w:eastAsia="Calibri" w:hAnsi="Times New Roman"/>
                <w:sz w:val="18"/>
                <w:szCs w:val="18"/>
              </w:rPr>
              <w:t xml:space="preserve"> туризма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Задача №2, индикатор 1, 2, 4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</w:t>
            </w:r>
            <w:proofErr w:type="spellStart"/>
            <w:r w:rsidRPr="002D3928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95335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F8026D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96,10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F8026D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96,1</w:t>
            </w:r>
            <w:r w:rsidR="004E01CD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E91A94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265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F8026D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4E01CD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576340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265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2913AC" w:rsidP="00291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F8026D" w:rsidP="00F80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Default="00576340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4E01CD" w:rsidRPr="002D3928" w:rsidTr="00251E2B">
        <w:trPr>
          <w:gridAfter w:val="1"/>
          <w:wAfter w:w="43" w:type="dxa"/>
          <w:trHeight w:val="265"/>
        </w:trPr>
        <w:tc>
          <w:tcPr>
            <w:tcW w:w="4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A7050B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7286,3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  <w:r w:rsidR="00A7050B">
              <w:rPr>
                <w:rFonts w:ascii="Times New Roman" w:eastAsia="Calibri" w:hAnsi="Times New Roman"/>
                <w:b/>
                <w:sz w:val="18"/>
                <w:szCs w:val="18"/>
              </w:rPr>
              <w:t>286,3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A7050B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A7050B">
              <w:rPr>
                <w:rFonts w:ascii="Times New Roman" w:eastAsia="Calibri" w:hAnsi="Times New Roman"/>
                <w:b/>
                <w:sz w:val="18"/>
                <w:szCs w:val="18"/>
              </w:rPr>
              <w:t>450,8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A7050B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950,8</w:t>
            </w:r>
          </w:p>
        </w:tc>
      </w:tr>
      <w:tr w:rsidR="004E01CD" w:rsidRPr="002D3928" w:rsidTr="00251E2B">
        <w:trPr>
          <w:gridAfter w:val="1"/>
          <w:wAfter w:w="43" w:type="dxa"/>
          <w:trHeight w:val="216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1CD" w:rsidRPr="002D3928" w:rsidRDefault="004E01CD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4E01CD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1CD" w:rsidRPr="005D7B34" w:rsidRDefault="0082660C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891E6F" w:rsidRPr="002D3928" w:rsidTr="00251E2B">
        <w:trPr>
          <w:gridAfter w:val="1"/>
          <w:wAfter w:w="43" w:type="dxa"/>
          <w:trHeight w:val="154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875,13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="00A7050B">
              <w:rPr>
                <w:rFonts w:ascii="Times New Roman" w:eastAsia="Calibri" w:hAnsi="Times New Roman"/>
                <w:b/>
                <w:sz w:val="18"/>
                <w:szCs w:val="18"/>
              </w:rPr>
              <w:t>083,6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  <w:r w:rsidR="00A7050B">
              <w:rPr>
                <w:rFonts w:ascii="Times New Roman" w:eastAsia="Calibri" w:hAnsi="Times New Roman"/>
                <w:b/>
                <w:sz w:val="18"/>
                <w:szCs w:val="18"/>
              </w:rPr>
              <w:t>083,6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45108B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558,</w:t>
            </w:r>
            <w:r w:rsidR="00891E6F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3B5461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1058</w:t>
            </w:r>
            <w:r w:rsidR="00891E6F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EF2B0F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558,0</w:t>
            </w:r>
          </w:p>
        </w:tc>
      </w:tr>
      <w:tr w:rsidR="00891E6F" w:rsidRPr="002D3928" w:rsidTr="00251E2B">
        <w:trPr>
          <w:gridAfter w:val="1"/>
          <w:wAfter w:w="43" w:type="dxa"/>
          <w:trHeight w:val="169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tabs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A7050B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1102,7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A7050B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1102,7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3B5461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3B5461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E6F" w:rsidRPr="005D7B34" w:rsidRDefault="00EF2B0F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392,8</w:t>
            </w:r>
          </w:p>
        </w:tc>
      </w:tr>
      <w:tr w:rsidR="00891E6F" w:rsidRPr="002D3928" w:rsidTr="00251E2B">
        <w:trPr>
          <w:gridAfter w:val="1"/>
          <w:wAfter w:w="43" w:type="dxa"/>
          <w:trHeight w:val="73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91E6F" w:rsidRPr="002D3928" w:rsidRDefault="00891E6F" w:rsidP="00F656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A7050B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A7050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A7050B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5D7B34" w:rsidRDefault="003B5461" w:rsidP="004510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5D7B34" w:rsidRDefault="00891E6F" w:rsidP="003B5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1E6F" w:rsidRPr="005D7B34" w:rsidRDefault="00EF2B0F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D30840" w:rsidRDefault="00D30840" w:rsidP="00574CD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A97E78" w:rsidRPr="00EB1C8B" w:rsidRDefault="00574CD5" w:rsidP="00EB1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EB1C8B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574CD5" w:rsidRPr="002D3928" w:rsidRDefault="00574CD5" w:rsidP="00574CD5">
      <w:pPr>
        <w:pStyle w:val="ConsPlusNormal"/>
        <w:jc w:val="right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363375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5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</w:t>
      </w:r>
      <w:proofErr w:type="spellStart"/>
      <w:r w:rsidRPr="002D3928">
        <w:rPr>
          <w:rFonts w:ascii="Times New Roman" w:hAnsi="Times New Roman" w:cs="Times New Roman"/>
          <w:bCs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</w:rPr>
        <w:t xml:space="preserve"> район»</w:t>
      </w:r>
    </w:p>
    <w:p w:rsidR="00574CD5" w:rsidRPr="002D3928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602D71" w:rsidRPr="002D3928">
        <w:rPr>
          <w:rFonts w:ascii="Times New Roman" w:hAnsi="Times New Roman" w:cs="Times New Roman"/>
          <w:bCs/>
        </w:rPr>
        <w:t xml:space="preserve">                     </w:t>
      </w:r>
      <w:r w:rsidR="00184CEE">
        <w:rPr>
          <w:rFonts w:ascii="Times New Roman" w:hAnsi="Times New Roman" w:cs="Times New Roman"/>
          <w:bCs/>
        </w:rPr>
        <w:t xml:space="preserve">  </w:t>
      </w:r>
      <w:r w:rsidR="00602D71" w:rsidRPr="002D3928">
        <w:rPr>
          <w:rFonts w:ascii="Times New Roman" w:hAnsi="Times New Roman" w:cs="Times New Roman"/>
          <w:bCs/>
        </w:rPr>
        <w:t xml:space="preserve"> </w:t>
      </w:r>
      <w:r w:rsidRPr="002D3928">
        <w:rPr>
          <w:rFonts w:ascii="Times New Roman" w:hAnsi="Times New Roman" w:cs="Times New Roman"/>
          <w:bCs/>
        </w:rPr>
        <w:t>от «</w:t>
      </w:r>
      <w:r w:rsidR="00E2239F">
        <w:rPr>
          <w:rFonts w:ascii="Times New Roman" w:hAnsi="Times New Roman" w:cs="Times New Roman"/>
          <w:bCs/>
        </w:rPr>
        <w:t>31</w:t>
      </w:r>
      <w:r w:rsidRPr="002D3928">
        <w:rPr>
          <w:rFonts w:ascii="Times New Roman" w:hAnsi="Times New Roman" w:cs="Times New Roman"/>
          <w:bCs/>
        </w:rPr>
        <w:t>»</w:t>
      </w:r>
      <w:r w:rsidR="00184CEE">
        <w:rPr>
          <w:rFonts w:ascii="Times New Roman" w:hAnsi="Times New Roman" w:cs="Times New Roman"/>
          <w:bCs/>
        </w:rPr>
        <w:t xml:space="preserve">  </w:t>
      </w:r>
      <w:r w:rsidR="00051F78">
        <w:rPr>
          <w:rFonts w:ascii="Times New Roman" w:hAnsi="Times New Roman" w:cs="Times New Roman"/>
          <w:bCs/>
        </w:rPr>
        <w:t>октября</w:t>
      </w:r>
      <w:r w:rsidR="00184CEE">
        <w:rPr>
          <w:rFonts w:ascii="Times New Roman" w:hAnsi="Times New Roman" w:cs="Times New Roman"/>
          <w:bCs/>
        </w:rPr>
        <w:t xml:space="preserve">  </w:t>
      </w:r>
      <w:r w:rsidR="00891F4A" w:rsidRPr="002D3928">
        <w:rPr>
          <w:rFonts w:ascii="Times New Roman" w:hAnsi="Times New Roman" w:cs="Times New Roman"/>
          <w:bCs/>
        </w:rPr>
        <w:t xml:space="preserve"> 20</w:t>
      </w:r>
      <w:r w:rsidR="007572DB" w:rsidRPr="002D3928">
        <w:rPr>
          <w:rFonts w:ascii="Times New Roman" w:hAnsi="Times New Roman" w:cs="Times New Roman"/>
          <w:bCs/>
        </w:rPr>
        <w:t>2</w:t>
      </w:r>
      <w:r w:rsidR="00184CEE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E2239F">
        <w:rPr>
          <w:rFonts w:ascii="Times New Roman" w:hAnsi="Times New Roman" w:cs="Times New Roman"/>
          <w:bCs/>
        </w:rPr>
        <w:t>813</w:t>
      </w:r>
    </w:p>
    <w:p w:rsidR="00AB5BA9" w:rsidRDefault="00FF2BDF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695528">
        <w:rPr>
          <w:rFonts w:ascii="Times New Roman" w:hAnsi="Times New Roman" w:cs="Times New Roman"/>
          <w:bCs/>
          <w:sz w:val="24"/>
          <w:szCs w:val="24"/>
        </w:rPr>
        <w:t>7</w:t>
      </w:r>
      <w:r w:rsidR="00574CD5" w:rsidRPr="002D3928">
        <w:rPr>
          <w:rFonts w:ascii="Times New Roman" w:hAnsi="Times New Roman" w:cs="Times New Roman"/>
          <w:bCs/>
          <w:sz w:val="24"/>
          <w:szCs w:val="24"/>
        </w:rPr>
        <w:t xml:space="preserve">.Ресурсное обеспечение подпрограммы  </w:t>
      </w:r>
      <w:r w:rsidR="00574CD5" w:rsidRPr="002D3928">
        <w:rPr>
          <w:rFonts w:ascii="Times New Roman" w:eastAsia="Calibri" w:hAnsi="Times New Roman"/>
          <w:sz w:val="24"/>
          <w:szCs w:val="24"/>
        </w:rPr>
        <w:t>«</w:t>
      </w:r>
      <w:r w:rsidR="00574CD5" w:rsidRPr="002D3928">
        <w:rPr>
          <w:rFonts w:ascii="Times New Roman" w:hAnsi="Times New Roman"/>
          <w:sz w:val="24"/>
          <w:szCs w:val="24"/>
        </w:rPr>
        <w:t>Развитие туризма»</w:t>
      </w:r>
    </w:p>
    <w:p w:rsidR="00574CD5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</w:t>
      </w:r>
      <w:proofErr w:type="spellStart"/>
      <w:r w:rsidRPr="002D3928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2D392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AB5BA9" w:rsidRPr="002D3928" w:rsidRDefault="00AB5BA9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99" w:type="dxa"/>
        <w:tblCellSpacing w:w="5" w:type="nil"/>
        <w:tblInd w:w="-2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"/>
        <w:gridCol w:w="1276"/>
        <w:gridCol w:w="2126"/>
        <w:gridCol w:w="1275"/>
        <w:gridCol w:w="851"/>
        <w:gridCol w:w="567"/>
        <w:gridCol w:w="567"/>
        <w:gridCol w:w="567"/>
        <w:gridCol w:w="567"/>
        <w:gridCol w:w="709"/>
        <w:gridCol w:w="567"/>
        <w:gridCol w:w="567"/>
        <w:gridCol w:w="426"/>
        <w:gridCol w:w="567"/>
        <w:gridCol w:w="425"/>
        <w:gridCol w:w="709"/>
        <w:gridCol w:w="850"/>
        <w:gridCol w:w="709"/>
        <w:gridCol w:w="709"/>
        <w:gridCol w:w="850"/>
      </w:tblGrid>
      <w:tr w:rsidR="004628D4" w:rsidRPr="002D3928" w:rsidTr="00251E2B">
        <w:trPr>
          <w:trHeight w:val="1197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8D4" w:rsidRPr="002D3928" w:rsidRDefault="004628D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D3928">
              <w:rPr>
                <w:rFonts w:ascii="Times New Roman" w:hAnsi="Times New Roman" w:cs="Times New Roman"/>
              </w:rPr>
              <w:t>,м</w:t>
            </w:r>
            <w:proofErr w:type="gramEnd"/>
            <w:r w:rsidRPr="002D3928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D4" w:rsidRPr="002D3928" w:rsidRDefault="004628D4" w:rsidP="00251E2B">
            <w:pPr>
              <w:suppressAutoHyphens w:val="0"/>
              <w:spacing w:after="0"/>
              <w:jc w:val="center"/>
            </w:pPr>
            <w:r w:rsidRPr="002D3928">
              <w:rPr>
                <w:rFonts w:ascii="Times New Roman" w:hAnsi="Times New Roman"/>
              </w:rPr>
              <w:t>Код бюджетной классификации</w:t>
            </w:r>
          </w:p>
        </w:tc>
      </w:tr>
      <w:tr w:rsidR="00B421E5" w:rsidRPr="002D3928" w:rsidTr="00251E2B">
        <w:trPr>
          <w:trHeight w:val="1419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92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 г факт</w:t>
            </w:r>
          </w:p>
          <w:p w:rsidR="00B421E5" w:rsidRPr="002D3928" w:rsidRDefault="00B421E5" w:rsidP="00251E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</w:t>
            </w:r>
            <w:proofErr w:type="gramStart"/>
            <w:r w:rsidRPr="002D39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1факт</w:t>
            </w:r>
          </w:p>
          <w:p w:rsidR="00B421E5" w:rsidRPr="002D3928" w:rsidRDefault="00B421E5" w:rsidP="00251E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2022г. план </w:t>
            </w:r>
          </w:p>
          <w:p w:rsidR="00B421E5" w:rsidRPr="002D3928" w:rsidRDefault="00B421E5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B47E27" w:rsidRDefault="00B421E5" w:rsidP="00251E2B">
            <w:pPr>
              <w:suppressAutoHyphens w:val="0"/>
              <w:spacing w:after="0"/>
              <w:rPr>
                <w:rFonts w:ascii="Times New Roman" w:hAnsi="Times New Roman"/>
              </w:rPr>
            </w:pPr>
            <w:r w:rsidRPr="00B47E27">
              <w:rPr>
                <w:rFonts w:ascii="Times New Roman" w:hAnsi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 w:rsidP="00251E2B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B421E5" w:rsidRPr="002D3928" w:rsidRDefault="00B421E5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B421E5" w:rsidRPr="002D3928" w:rsidRDefault="00B421E5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0E7828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0E7828" w:rsidRPr="002D3928" w:rsidRDefault="000E7828" w:rsidP="00251E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</w:tr>
      <w:tr w:rsidR="00B421E5" w:rsidRPr="002D3928" w:rsidTr="00251E2B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E5" w:rsidRPr="002D3928" w:rsidRDefault="00B421E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Задача №4, индикатор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8125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8125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8125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8125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81251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292,80</w:t>
            </w:r>
          </w:p>
        </w:tc>
      </w:tr>
      <w:tr w:rsidR="00B421E5" w:rsidRPr="002D3928" w:rsidTr="00251E2B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E5" w:rsidRPr="002D3928" w:rsidRDefault="00B421E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Задача №2,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81251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421E5" w:rsidRPr="002D3928" w:rsidTr="00251E2B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E5" w:rsidRPr="002D3928" w:rsidRDefault="00B421E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Благоустройство территорий, прилегающих к местам  туристского показа в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ухоршибирский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2F19C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2F19CC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266380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B421E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8641AB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B421E5" w:rsidRPr="002D3928" w:rsidTr="00251E2B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1E5" w:rsidRPr="002D3928" w:rsidRDefault="00B421E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Проведение Дней Министерства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№2, индикатор 1, 2,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2D3928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Pr="005D7B34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DA125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DA1258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B421E5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E5" w:rsidRDefault="005D0EE2" w:rsidP="00251E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7AD" w:rsidRDefault="00D637AD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</w:t>
      </w:r>
      <w:r w:rsidRPr="002D3928">
        <w:rPr>
          <w:rFonts w:ascii="Times New Roman" w:eastAsia="Calibri" w:hAnsi="Times New Roman" w:cs="Times New Roman"/>
          <w:sz w:val="24"/>
          <w:szCs w:val="24"/>
        </w:rPr>
        <w:t>«</w:t>
      </w:r>
      <w:r w:rsidRPr="002D3928">
        <w:rPr>
          <w:rFonts w:ascii="Times New Roman" w:hAnsi="Times New Roman" w:cs="Times New Roman"/>
          <w:sz w:val="24"/>
          <w:szCs w:val="24"/>
        </w:rPr>
        <w:t>Развитие туризма»</w:t>
      </w:r>
    </w:p>
    <w:p w:rsidR="00FA51A8" w:rsidRPr="002D3928" w:rsidRDefault="00574CD5" w:rsidP="00FA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t>за счёт всех источников и направлений  финансирования.</w:t>
      </w:r>
    </w:p>
    <w:tbl>
      <w:tblPr>
        <w:tblW w:w="149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7"/>
        <w:gridCol w:w="1277"/>
        <w:gridCol w:w="1134"/>
        <w:gridCol w:w="1134"/>
        <w:gridCol w:w="708"/>
        <w:gridCol w:w="851"/>
        <w:gridCol w:w="709"/>
        <w:gridCol w:w="992"/>
        <w:gridCol w:w="850"/>
        <w:gridCol w:w="993"/>
        <w:gridCol w:w="850"/>
        <w:gridCol w:w="851"/>
        <w:gridCol w:w="850"/>
        <w:gridCol w:w="851"/>
        <w:gridCol w:w="708"/>
        <w:gridCol w:w="737"/>
      </w:tblGrid>
      <w:tr w:rsidR="00E0535E" w:rsidRPr="002D3928" w:rsidTr="00B243F6">
        <w:trPr>
          <w:trHeight w:val="2817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2015г факт</w:t>
            </w:r>
          </w:p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2016г. 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2017г. факт.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</w:t>
            </w:r>
          </w:p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E0535E" w:rsidRPr="002D3928" w:rsidRDefault="00E0535E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4227B6">
              <w:rPr>
                <w:rFonts w:ascii="Times New Roman" w:hAnsi="Times New Roman"/>
                <w:sz w:val="20"/>
                <w:szCs w:val="20"/>
              </w:rPr>
              <w:t>2022г</w:t>
            </w:r>
            <w:proofErr w:type="gramStart"/>
            <w:r w:rsidRPr="004227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тверждено в бюджете района</w:t>
            </w:r>
          </w:p>
          <w:p w:rsidR="00E0535E" w:rsidRPr="002D3928" w:rsidRDefault="00E0535E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Default="00E0535E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E0535E" w:rsidRDefault="00E0535E" w:rsidP="00F65659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E0535E" w:rsidRPr="002D3928" w:rsidRDefault="00E0535E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программе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Default="00351411" w:rsidP="006015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</w:t>
            </w:r>
          </w:p>
          <w:p w:rsidR="00351411" w:rsidRDefault="00351411" w:rsidP="006015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  <w:p w:rsidR="00351411" w:rsidRPr="002D3928" w:rsidRDefault="00351411" w:rsidP="006015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</w:tr>
      <w:tr w:rsidR="00E0535E" w:rsidRPr="002D3928" w:rsidTr="00B243F6">
        <w:trPr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0C4162">
              <w:rPr>
                <w:rFonts w:ascii="Times New Roman" w:eastAsia="Calibri" w:hAnsi="Times New Roman"/>
                <w:sz w:val="20"/>
                <w:szCs w:val="20"/>
              </w:rPr>
              <w:t>286,3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0C4162">
              <w:rPr>
                <w:rFonts w:ascii="Times New Roman" w:eastAsia="Calibri" w:hAnsi="Times New Roman"/>
                <w:sz w:val="20"/>
                <w:szCs w:val="20"/>
              </w:rPr>
              <w:t>286,3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0C4162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0C4162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1450,8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0C4162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950,8</w:t>
            </w:r>
          </w:p>
        </w:tc>
      </w:tr>
      <w:tr w:rsidR="00E0535E" w:rsidRPr="002D3928" w:rsidTr="00B243F6">
        <w:trPr>
          <w:trHeight w:val="237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0C4162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0C4162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0535E" w:rsidRPr="002D3928" w:rsidTr="00B243F6">
        <w:trPr>
          <w:trHeight w:val="73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0C4162">
              <w:rPr>
                <w:rFonts w:ascii="Times New Roman" w:eastAsia="Calibri" w:hAnsi="Times New Roman"/>
                <w:sz w:val="20"/>
                <w:szCs w:val="20"/>
              </w:rPr>
              <w:t>083,6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0C4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0C4162">
              <w:rPr>
                <w:rFonts w:ascii="Times New Roman" w:eastAsia="Calibri" w:hAnsi="Times New Roman"/>
                <w:sz w:val="20"/>
                <w:szCs w:val="20"/>
              </w:rPr>
              <w:t>083,6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4166C2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558,</w:t>
            </w:r>
            <w:r w:rsidR="00E0535E"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4166C2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4166C2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558,0</w:t>
            </w:r>
          </w:p>
        </w:tc>
      </w:tr>
      <w:tr w:rsidR="00E0535E" w:rsidRPr="002D3928" w:rsidTr="00B243F6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392B88" w:rsidP="00392B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392B88" w:rsidP="00392B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392B8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  <w:r w:rsidR="00E0535E"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392B8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392B88" w:rsidP="00F656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392,8</w:t>
            </w:r>
          </w:p>
        </w:tc>
      </w:tr>
      <w:tr w:rsidR="00E0535E" w:rsidRPr="00FA51A8" w:rsidTr="00B243F6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2D3928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2B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E0535E" w:rsidRPr="005D7B34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Default="00E0535E" w:rsidP="00F65659">
            <w:pPr>
              <w:suppressAutoHyphens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2B8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0535E" w:rsidRPr="005D7B34" w:rsidRDefault="00E0535E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E0535E" w:rsidP="00392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392B88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5E" w:rsidRPr="005D7B34" w:rsidRDefault="00392B88" w:rsidP="00F656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sectPr w:rsidR="001D503A" w:rsidSect="004C0CCE">
      <w:headerReference w:type="default" r:id="rId10"/>
      <w:pgSz w:w="16838" w:h="11906" w:orient="landscape"/>
      <w:pgMar w:top="426" w:right="1134" w:bottom="851" w:left="1134" w:header="70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1A" w:rsidRDefault="00B3571A" w:rsidP="0084752C">
      <w:pPr>
        <w:spacing w:after="0" w:line="240" w:lineRule="auto"/>
      </w:pPr>
      <w:r>
        <w:separator/>
      </w:r>
    </w:p>
  </w:endnote>
  <w:endnote w:type="continuationSeparator" w:id="0">
    <w:p w:rsidR="00B3571A" w:rsidRDefault="00B3571A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57"/>
      <w:docPartObj>
        <w:docPartGallery w:val="Page Numbers (Bottom of Page)"/>
        <w:docPartUnique/>
      </w:docPartObj>
    </w:sdtPr>
    <w:sdtContent>
      <w:p w:rsidR="00E4035F" w:rsidRDefault="007C7FD5">
        <w:pPr>
          <w:pStyle w:val="af2"/>
          <w:jc w:val="right"/>
        </w:pPr>
        <w:fldSimple w:instr=" PAGE   \* MERGEFORMAT ">
          <w:r w:rsidR="00E2239F">
            <w:rPr>
              <w:noProof/>
            </w:rPr>
            <w:t>48</w:t>
          </w:r>
        </w:fldSimple>
      </w:p>
    </w:sdtContent>
  </w:sdt>
  <w:p w:rsidR="00E4035F" w:rsidRDefault="00E4035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1A" w:rsidRDefault="00B3571A" w:rsidP="0084752C">
      <w:pPr>
        <w:spacing w:after="0" w:line="240" w:lineRule="auto"/>
      </w:pPr>
      <w:r>
        <w:separator/>
      </w:r>
    </w:p>
  </w:footnote>
  <w:footnote w:type="continuationSeparator" w:id="0">
    <w:p w:rsidR="00B3571A" w:rsidRDefault="00B3571A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F" w:rsidRDefault="00E4035F">
    <w:pPr>
      <w:pStyle w:val="af"/>
    </w:pPr>
  </w:p>
  <w:p w:rsidR="00E4035F" w:rsidRDefault="00E403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F" w:rsidRDefault="00E4035F">
    <w:pPr>
      <w:pStyle w:val="af"/>
    </w:pPr>
  </w:p>
  <w:p w:rsidR="00E4035F" w:rsidRDefault="00E403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21BD"/>
    <w:multiLevelType w:val="multilevel"/>
    <w:tmpl w:val="2FB22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D5"/>
    <w:rsid w:val="000005AC"/>
    <w:rsid w:val="000005ED"/>
    <w:rsid w:val="00001852"/>
    <w:rsid w:val="000029BF"/>
    <w:rsid w:val="00003748"/>
    <w:rsid w:val="000048A2"/>
    <w:rsid w:val="000058E3"/>
    <w:rsid w:val="00006395"/>
    <w:rsid w:val="00007C4C"/>
    <w:rsid w:val="00011AFD"/>
    <w:rsid w:val="00011B42"/>
    <w:rsid w:val="00012AD3"/>
    <w:rsid w:val="00012D5A"/>
    <w:rsid w:val="00016024"/>
    <w:rsid w:val="00016F54"/>
    <w:rsid w:val="00017205"/>
    <w:rsid w:val="0001793C"/>
    <w:rsid w:val="000220AF"/>
    <w:rsid w:val="000221EB"/>
    <w:rsid w:val="0002316A"/>
    <w:rsid w:val="0002332E"/>
    <w:rsid w:val="00023354"/>
    <w:rsid w:val="00023D17"/>
    <w:rsid w:val="00023EE4"/>
    <w:rsid w:val="00023EF0"/>
    <w:rsid w:val="0002415E"/>
    <w:rsid w:val="0002441B"/>
    <w:rsid w:val="00024D03"/>
    <w:rsid w:val="00026958"/>
    <w:rsid w:val="00030298"/>
    <w:rsid w:val="00030F0E"/>
    <w:rsid w:val="00032105"/>
    <w:rsid w:val="000323AE"/>
    <w:rsid w:val="0003250D"/>
    <w:rsid w:val="00032BBE"/>
    <w:rsid w:val="00032E74"/>
    <w:rsid w:val="000334DD"/>
    <w:rsid w:val="00033BB4"/>
    <w:rsid w:val="00033C97"/>
    <w:rsid w:val="0003548E"/>
    <w:rsid w:val="000354A1"/>
    <w:rsid w:val="00036AFB"/>
    <w:rsid w:val="000400FC"/>
    <w:rsid w:val="000412E5"/>
    <w:rsid w:val="00041520"/>
    <w:rsid w:val="00042B21"/>
    <w:rsid w:val="000434CD"/>
    <w:rsid w:val="00043980"/>
    <w:rsid w:val="00043DE0"/>
    <w:rsid w:val="00046611"/>
    <w:rsid w:val="00050802"/>
    <w:rsid w:val="000512FE"/>
    <w:rsid w:val="00051846"/>
    <w:rsid w:val="0005185F"/>
    <w:rsid w:val="00051F78"/>
    <w:rsid w:val="000520B6"/>
    <w:rsid w:val="000548C8"/>
    <w:rsid w:val="00061613"/>
    <w:rsid w:val="00062739"/>
    <w:rsid w:val="00062EAC"/>
    <w:rsid w:val="0006428A"/>
    <w:rsid w:val="000644C0"/>
    <w:rsid w:val="00064E79"/>
    <w:rsid w:val="000651CB"/>
    <w:rsid w:val="000658C0"/>
    <w:rsid w:val="00067058"/>
    <w:rsid w:val="000675DE"/>
    <w:rsid w:val="00070793"/>
    <w:rsid w:val="000709BC"/>
    <w:rsid w:val="000733F3"/>
    <w:rsid w:val="00073689"/>
    <w:rsid w:val="000754AB"/>
    <w:rsid w:val="0007614A"/>
    <w:rsid w:val="00076A81"/>
    <w:rsid w:val="00076DA9"/>
    <w:rsid w:val="000776B9"/>
    <w:rsid w:val="00077C2F"/>
    <w:rsid w:val="00080068"/>
    <w:rsid w:val="00080D61"/>
    <w:rsid w:val="0008179A"/>
    <w:rsid w:val="000818CE"/>
    <w:rsid w:val="00081C3E"/>
    <w:rsid w:val="0008277E"/>
    <w:rsid w:val="000839D2"/>
    <w:rsid w:val="00086545"/>
    <w:rsid w:val="00090366"/>
    <w:rsid w:val="000911F9"/>
    <w:rsid w:val="00094459"/>
    <w:rsid w:val="00094640"/>
    <w:rsid w:val="00096CF8"/>
    <w:rsid w:val="00097287"/>
    <w:rsid w:val="0009734A"/>
    <w:rsid w:val="000975DF"/>
    <w:rsid w:val="00097A4B"/>
    <w:rsid w:val="00097E59"/>
    <w:rsid w:val="000A1BE1"/>
    <w:rsid w:val="000A1D40"/>
    <w:rsid w:val="000A1D53"/>
    <w:rsid w:val="000A3B99"/>
    <w:rsid w:val="000A4104"/>
    <w:rsid w:val="000A64D3"/>
    <w:rsid w:val="000A718B"/>
    <w:rsid w:val="000A784C"/>
    <w:rsid w:val="000B19CF"/>
    <w:rsid w:val="000B4430"/>
    <w:rsid w:val="000B4440"/>
    <w:rsid w:val="000B668A"/>
    <w:rsid w:val="000B6D8C"/>
    <w:rsid w:val="000B79CD"/>
    <w:rsid w:val="000C0C35"/>
    <w:rsid w:val="000C1F5A"/>
    <w:rsid w:val="000C3EB1"/>
    <w:rsid w:val="000C4162"/>
    <w:rsid w:val="000C4393"/>
    <w:rsid w:val="000C47B5"/>
    <w:rsid w:val="000C49DD"/>
    <w:rsid w:val="000C562E"/>
    <w:rsid w:val="000C59F4"/>
    <w:rsid w:val="000C5EC9"/>
    <w:rsid w:val="000C612B"/>
    <w:rsid w:val="000C6B06"/>
    <w:rsid w:val="000C6B70"/>
    <w:rsid w:val="000D0235"/>
    <w:rsid w:val="000D02D4"/>
    <w:rsid w:val="000D158F"/>
    <w:rsid w:val="000D1749"/>
    <w:rsid w:val="000D1E18"/>
    <w:rsid w:val="000D213C"/>
    <w:rsid w:val="000D41FE"/>
    <w:rsid w:val="000D4F7C"/>
    <w:rsid w:val="000D6074"/>
    <w:rsid w:val="000D7822"/>
    <w:rsid w:val="000D79C0"/>
    <w:rsid w:val="000D7D80"/>
    <w:rsid w:val="000D7ED9"/>
    <w:rsid w:val="000E01FE"/>
    <w:rsid w:val="000E08E3"/>
    <w:rsid w:val="000E1283"/>
    <w:rsid w:val="000E13D2"/>
    <w:rsid w:val="000E1499"/>
    <w:rsid w:val="000E3E59"/>
    <w:rsid w:val="000E42F7"/>
    <w:rsid w:val="000E44B7"/>
    <w:rsid w:val="000E7828"/>
    <w:rsid w:val="000F0D80"/>
    <w:rsid w:val="000F0EFF"/>
    <w:rsid w:val="000F2D4C"/>
    <w:rsid w:val="000F3E73"/>
    <w:rsid w:val="000F445F"/>
    <w:rsid w:val="000F5F52"/>
    <w:rsid w:val="000F6401"/>
    <w:rsid w:val="000F7C8C"/>
    <w:rsid w:val="0010132D"/>
    <w:rsid w:val="001013FA"/>
    <w:rsid w:val="0010238F"/>
    <w:rsid w:val="001023DC"/>
    <w:rsid w:val="00105FBA"/>
    <w:rsid w:val="00110497"/>
    <w:rsid w:val="00111E78"/>
    <w:rsid w:val="00112BA0"/>
    <w:rsid w:val="00112C3D"/>
    <w:rsid w:val="0011688E"/>
    <w:rsid w:val="0011701A"/>
    <w:rsid w:val="001176E6"/>
    <w:rsid w:val="00121355"/>
    <w:rsid w:val="00123ED4"/>
    <w:rsid w:val="001258AC"/>
    <w:rsid w:val="001259D0"/>
    <w:rsid w:val="00127431"/>
    <w:rsid w:val="00130B87"/>
    <w:rsid w:val="0013232D"/>
    <w:rsid w:val="001336F1"/>
    <w:rsid w:val="001337F8"/>
    <w:rsid w:val="0013386B"/>
    <w:rsid w:val="0013420E"/>
    <w:rsid w:val="0013489A"/>
    <w:rsid w:val="0013499A"/>
    <w:rsid w:val="001359BF"/>
    <w:rsid w:val="001366C5"/>
    <w:rsid w:val="001369CB"/>
    <w:rsid w:val="001376CA"/>
    <w:rsid w:val="001400E2"/>
    <w:rsid w:val="001410C7"/>
    <w:rsid w:val="001410FC"/>
    <w:rsid w:val="001427F1"/>
    <w:rsid w:val="0014399F"/>
    <w:rsid w:val="00144461"/>
    <w:rsid w:val="001462F2"/>
    <w:rsid w:val="001468EA"/>
    <w:rsid w:val="00146CAA"/>
    <w:rsid w:val="00146DAC"/>
    <w:rsid w:val="00153EF7"/>
    <w:rsid w:val="00154CE4"/>
    <w:rsid w:val="00155A3A"/>
    <w:rsid w:val="00155B67"/>
    <w:rsid w:val="00156C17"/>
    <w:rsid w:val="0015773A"/>
    <w:rsid w:val="00157B87"/>
    <w:rsid w:val="00157D3B"/>
    <w:rsid w:val="00161E3F"/>
    <w:rsid w:val="001640F2"/>
    <w:rsid w:val="001661C6"/>
    <w:rsid w:val="0016751E"/>
    <w:rsid w:val="00167704"/>
    <w:rsid w:val="001704ED"/>
    <w:rsid w:val="001719C3"/>
    <w:rsid w:val="00171B10"/>
    <w:rsid w:val="00172C7B"/>
    <w:rsid w:val="00173AA4"/>
    <w:rsid w:val="001741EF"/>
    <w:rsid w:val="0017561C"/>
    <w:rsid w:val="00175D0C"/>
    <w:rsid w:val="001765F8"/>
    <w:rsid w:val="001770BB"/>
    <w:rsid w:val="001779A7"/>
    <w:rsid w:val="001816B6"/>
    <w:rsid w:val="001826B3"/>
    <w:rsid w:val="00182C63"/>
    <w:rsid w:val="001842D7"/>
    <w:rsid w:val="001844B7"/>
    <w:rsid w:val="00184CEE"/>
    <w:rsid w:val="00185EEA"/>
    <w:rsid w:val="001860D6"/>
    <w:rsid w:val="00186604"/>
    <w:rsid w:val="00186CE5"/>
    <w:rsid w:val="00187F3A"/>
    <w:rsid w:val="0019127A"/>
    <w:rsid w:val="00192655"/>
    <w:rsid w:val="00192F14"/>
    <w:rsid w:val="0019700F"/>
    <w:rsid w:val="001A0980"/>
    <w:rsid w:val="001A405C"/>
    <w:rsid w:val="001A6CE7"/>
    <w:rsid w:val="001A6E0D"/>
    <w:rsid w:val="001A798E"/>
    <w:rsid w:val="001B0F28"/>
    <w:rsid w:val="001B2F10"/>
    <w:rsid w:val="001B31B5"/>
    <w:rsid w:val="001B351D"/>
    <w:rsid w:val="001B3ECA"/>
    <w:rsid w:val="001B3FB6"/>
    <w:rsid w:val="001B4781"/>
    <w:rsid w:val="001B584F"/>
    <w:rsid w:val="001B7830"/>
    <w:rsid w:val="001B7BF8"/>
    <w:rsid w:val="001C0C18"/>
    <w:rsid w:val="001C1073"/>
    <w:rsid w:val="001C224B"/>
    <w:rsid w:val="001C2B0E"/>
    <w:rsid w:val="001C3425"/>
    <w:rsid w:val="001C3F2D"/>
    <w:rsid w:val="001C7EA2"/>
    <w:rsid w:val="001D19AE"/>
    <w:rsid w:val="001D3635"/>
    <w:rsid w:val="001D41F3"/>
    <w:rsid w:val="001D503A"/>
    <w:rsid w:val="001D523D"/>
    <w:rsid w:val="001D552A"/>
    <w:rsid w:val="001D643B"/>
    <w:rsid w:val="001D740A"/>
    <w:rsid w:val="001E10BA"/>
    <w:rsid w:val="001E1B73"/>
    <w:rsid w:val="001E3FF6"/>
    <w:rsid w:val="001E41CA"/>
    <w:rsid w:val="001E4F0E"/>
    <w:rsid w:val="001E5CA2"/>
    <w:rsid w:val="001E67AE"/>
    <w:rsid w:val="001F0E84"/>
    <w:rsid w:val="001F223D"/>
    <w:rsid w:val="001F2456"/>
    <w:rsid w:val="001F254E"/>
    <w:rsid w:val="001F4E2E"/>
    <w:rsid w:val="001F5ED1"/>
    <w:rsid w:val="001F7E31"/>
    <w:rsid w:val="00200198"/>
    <w:rsid w:val="002007EC"/>
    <w:rsid w:val="00201657"/>
    <w:rsid w:val="00201964"/>
    <w:rsid w:val="00203169"/>
    <w:rsid w:val="00205D9E"/>
    <w:rsid w:val="002076D0"/>
    <w:rsid w:val="00207CD7"/>
    <w:rsid w:val="00211634"/>
    <w:rsid w:val="00212298"/>
    <w:rsid w:val="002122FA"/>
    <w:rsid w:val="00213FD6"/>
    <w:rsid w:val="00214111"/>
    <w:rsid w:val="00215A5E"/>
    <w:rsid w:val="00217172"/>
    <w:rsid w:val="0021760F"/>
    <w:rsid w:val="00220261"/>
    <w:rsid w:val="00220A86"/>
    <w:rsid w:val="002217C4"/>
    <w:rsid w:val="00221C99"/>
    <w:rsid w:val="00221F62"/>
    <w:rsid w:val="0022219B"/>
    <w:rsid w:val="00222988"/>
    <w:rsid w:val="00223586"/>
    <w:rsid w:val="00225203"/>
    <w:rsid w:val="0022559B"/>
    <w:rsid w:val="0022696E"/>
    <w:rsid w:val="00226C65"/>
    <w:rsid w:val="0022762A"/>
    <w:rsid w:val="00227B0A"/>
    <w:rsid w:val="00227F7D"/>
    <w:rsid w:val="002304E1"/>
    <w:rsid w:val="00230FF7"/>
    <w:rsid w:val="00231E28"/>
    <w:rsid w:val="00232CA0"/>
    <w:rsid w:val="00233415"/>
    <w:rsid w:val="00233A42"/>
    <w:rsid w:val="0023434D"/>
    <w:rsid w:val="00235B37"/>
    <w:rsid w:val="00236912"/>
    <w:rsid w:val="00236DEB"/>
    <w:rsid w:val="00237361"/>
    <w:rsid w:val="00237FEB"/>
    <w:rsid w:val="00240DBF"/>
    <w:rsid w:val="002410BA"/>
    <w:rsid w:val="00241302"/>
    <w:rsid w:val="00241F56"/>
    <w:rsid w:val="0024284D"/>
    <w:rsid w:val="00242B0B"/>
    <w:rsid w:val="00243936"/>
    <w:rsid w:val="0024429B"/>
    <w:rsid w:val="002444A5"/>
    <w:rsid w:val="00245217"/>
    <w:rsid w:val="00245B1F"/>
    <w:rsid w:val="00245C8C"/>
    <w:rsid w:val="00245FEC"/>
    <w:rsid w:val="0025000A"/>
    <w:rsid w:val="0025064B"/>
    <w:rsid w:val="00251E2B"/>
    <w:rsid w:val="0025312F"/>
    <w:rsid w:val="0025323C"/>
    <w:rsid w:val="0025381C"/>
    <w:rsid w:val="002538E9"/>
    <w:rsid w:val="00255FEB"/>
    <w:rsid w:val="00260157"/>
    <w:rsid w:val="002604CC"/>
    <w:rsid w:val="0026184D"/>
    <w:rsid w:val="0026210E"/>
    <w:rsid w:val="0026284F"/>
    <w:rsid w:val="00263938"/>
    <w:rsid w:val="002646A8"/>
    <w:rsid w:val="00266380"/>
    <w:rsid w:val="00266452"/>
    <w:rsid w:val="002675AC"/>
    <w:rsid w:val="0026774E"/>
    <w:rsid w:val="00270D7D"/>
    <w:rsid w:val="00271FAD"/>
    <w:rsid w:val="00273534"/>
    <w:rsid w:val="00273922"/>
    <w:rsid w:val="00273C57"/>
    <w:rsid w:val="00275CC1"/>
    <w:rsid w:val="00276D32"/>
    <w:rsid w:val="00276E38"/>
    <w:rsid w:val="00280487"/>
    <w:rsid w:val="00282AAA"/>
    <w:rsid w:val="00283D28"/>
    <w:rsid w:val="00285960"/>
    <w:rsid w:val="00287D11"/>
    <w:rsid w:val="00290FFC"/>
    <w:rsid w:val="002913AC"/>
    <w:rsid w:val="002938CA"/>
    <w:rsid w:val="00294E4A"/>
    <w:rsid w:val="00295336"/>
    <w:rsid w:val="00296025"/>
    <w:rsid w:val="00296B07"/>
    <w:rsid w:val="002A0B75"/>
    <w:rsid w:val="002A11C3"/>
    <w:rsid w:val="002A3AA5"/>
    <w:rsid w:val="002A41B1"/>
    <w:rsid w:val="002A507F"/>
    <w:rsid w:val="002A5EC6"/>
    <w:rsid w:val="002A624A"/>
    <w:rsid w:val="002B1AFB"/>
    <w:rsid w:val="002B2D1B"/>
    <w:rsid w:val="002B45D3"/>
    <w:rsid w:val="002B507B"/>
    <w:rsid w:val="002B5E69"/>
    <w:rsid w:val="002B695D"/>
    <w:rsid w:val="002B69C1"/>
    <w:rsid w:val="002C0B51"/>
    <w:rsid w:val="002C129B"/>
    <w:rsid w:val="002C15EB"/>
    <w:rsid w:val="002C1617"/>
    <w:rsid w:val="002C2386"/>
    <w:rsid w:val="002C2868"/>
    <w:rsid w:val="002C2E5E"/>
    <w:rsid w:val="002C36A4"/>
    <w:rsid w:val="002C5920"/>
    <w:rsid w:val="002C658F"/>
    <w:rsid w:val="002C6A14"/>
    <w:rsid w:val="002C74E2"/>
    <w:rsid w:val="002D060F"/>
    <w:rsid w:val="002D1620"/>
    <w:rsid w:val="002D19CE"/>
    <w:rsid w:val="002D310B"/>
    <w:rsid w:val="002D3780"/>
    <w:rsid w:val="002D3928"/>
    <w:rsid w:val="002D3D3C"/>
    <w:rsid w:val="002D45B9"/>
    <w:rsid w:val="002D5AAF"/>
    <w:rsid w:val="002D6657"/>
    <w:rsid w:val="002D722A"/>
    <w:rsid w:val="002D7DCF"/>
    <w:rsid w:val="002E0693"/>
    <w:rsid w:val="002E6737"/>
    <w:rsid w:val="002E6C50"/>
    <w:rsid w:val="002E7600"/>
    <w:rsid w:val="002E778A"/>
    <w:rsid w:val="002F0C58"/>
    <w:rsid w:val="002F189B"/>
    <w:rsid w:val="002F19CC"/>
    <w:rsid w:val="002F1A69"/>
    <w:rsid w:val="002F2EFF"/>
    <w:rsid w:val="002F3D11"/>
    <w:rsid w:val="002F4264"/>
    <w:rsid w:val="002F55FA"/>
    <w:rsid w:val="002F7115"/>
    <w:rsid w:val="002F7135"/>
    <w:rsid w:val="002F76F5"/>
    <w:rsid w:val="002F78CF"/>
    <w:rsid w:val="00301377"/>
    <w:rsid w:val="00301500"/>
    <w:rsid w:val="00302C36"/>
    <w:rsid w:val="003038E0"/>
    <w:rsid w:val="003042B8"/>
    <w:rsid w:val="0030451A"/>
    <w:rsid w:val="00304ABD"/>
    <w:rsid w:val="00305188"/>
    <w:rsid w:val="0030591C"/>
    <w:rsid w:val="00305E5D"/>
    <w:rsid w:val="00307367"/>
    <w:rsid w:val="003075EF"/>
    <w:rsid w:val="0031005F"/>
    <w:rsid w:val="003103AE"/>
    <w:rsid w:val="00310586"/>
    <w:rsid w:val="003111D2"/>
    <w:rsid w:val="00311AFD"/>
    <w:rsid w:val="00312F74"/>
    <w:rsid w:val="00312FC1"/>
    <w:rsid w:val="00313E29"/>
    <w:rsid w:val="003146E8"/>
    <w:rsid w:val="0031496D"/>
    <w:rsid w:val="00315778"/>
    <w:rsid w:val="00315FAB"/>
    <w:rsid w:val="0031746C"/>
    <w:rsid w:val="0032086C"/>
    <w:rsid w:val="00322484"/>
    <w:rsid w:val="0032262A"/>
    <w:rsid w:val="003237D3"/>
    <w:rsid w:val="00326089"/>
    <w:rsid w:val="00327B78"/>
    <w:rsid w:val="00327BA5"/>
    <w:rsid w:val="003308A5"/>
    <w:rsid w:val="003312D1"/>
    <w:rsid w:val="0033240E"/>
    <w:rsid w:val="0033261B"/>
    <w:rsid w:val="00333056"/>
    <w:rsid w:val="0033516C"/>
    <w:rsid w:val="00336E21"/>
    <w:rsid w:val="003370BD"/>
    <w:rsid w:val="003414C9"/>
    <w:rsid w:val="00342C8F"/>
    <w:rsid w:val="00345212"/>
    <w:rsid w:val="003467D0"/>
    <w:rsid w:val="00347BCE"/>
    <w:rsid w:val="00350E3C"/>
    <w:rsid w:val="00350F8E"/>
    <w:rsid w:val="00351411"/>
    <w:rsid w:val="003539E7"/>
    <w:rsid w:val="00353ED3"/>
    <w:rsid w:val="00354052"/>
    <w:rsid w:val="00354282"/>
    <w:rsid w:val="0035497E"/>
    <w:rsid w:val="003562E8"/>
    <w:rsid w:val="00356521"/>
    <w:rsid w:val="00362966"/>
    <w:rsid w:val="00363375"/>
    <w:rsid w:val="00363DC0"/>
    <w:rsid w:val="00364617"/>
    <w:rsid w:val="00367A51"/>
    <w:rsid w:val="00367D7F"/>
    <w:rsid w:val="00370118"/>
    <w:rsid w:val="00372404"/>
    <w:rsid w:val="003736A7"/>
    <w:rsid w:val="003742D2"/>
    <w:rsid w:val="00374AC7"/>
    <w:rsid w:val="00374B46"/>
    <w:rsid w:val="00375301"/>
    <w:rsid w:val="00375A34"/>
    <w:rsid w:val="00376A02"/>
    <w:rsid w:val="003805EE"/>
    <w:rsid w:val="00380E5A"/>
    <w:rsid w:val="00381B30"/>
    <w:rsid w:val="0038286B"/>
    <w:rsid w:val="0038296B"/>
    <w:rsid w:val="00382A43"/>
    <w:rsid w:val="00383CC4"/>
    <w:rsid w:val="00384FEC"/>
    <w:rsid w:val="003851AD"/>
    <w:rsid w:val="00385441"/>
    <w:rsid w:val="00385720"/>
    <w:rsid w:val="00387A8F"/>
    <w:rsid w:val="00391298"/>
    <w:rsid w:val="00391A59"/>
    <w:rsid w:val="0039228E"/>
    <w:rsid w:val="003929BC"/>
    <w:rsid w:val="00392B88"/>
    <w:rsid w:val="00392C58"/>
    <w:rsid w:val="00392F05"/>
    <w:rsid w:val="00393141"/>
    <w:rsid w:val="0039361E"/>
    <w:rsid w:val="00393C99"/>
    <w:rsid w:val="00394878"/>
    <w:rsid w:val="00395217"/>
    <w:rsid w:val="00395F68"/>
    <w:rsid w:val="0039650B"/>
    <w:rsid w:val="00396828"/>
    <w:rsid w:val="00396F68"/>
    <w:rsid w:val="0039732C"/>
    <w:rsid w:val="003A017A"/>
    <w:rsid w:val="003A042E"/>
    <w:rsid w:val="003A2864"/>
    <w:rsid w:val="003A2A0B"/>
    <w:rsid w:val="003A3AB2"/>
    <w:rsid w:val="003A3D6C"/>
    <w:rsid w:val="003A4EF0"/>
    <w:rsid w:val="003A5527"/>
    <w:rsid w:val="003A5F47"/>
    <w:rsid w:val="003A712D"/>
    <w:rsid w:val="003A75AD"/>
    <w:rsid w:val="003A76E1"/>
    <w:rsid w:val="003B255C"/>
    <w:rsid w:val="003B4E3D"/>
    <w:rsid w:val="003B5461"/>
    <w:rsid w:val="003B7993"/>
    <w:rsid w:val="003C4910"/>
    <w:rsid w:val="003C4B94"/>
    <w:rsid w:val="003C6EB1"/>
    <w:rsid w:val="003D19FF"/>
    <w:rsid w:val="003D2CA5"/>
    <w:rsid w:val="003D2F44"/>
    <w:rsid w:val="003D33C4"/>
    <w:rsid w:val="003D570A"/>
    <w:rsid w:val="003D6F4C"/>
    <w:rsid w:val="003D70E2"/>
    <w:rsid w:val="003D7583"/>
    <w:rsid w:val="003E05DD"/>
    <w:rsid w:val="003E0B68"/>
    <w:rsid w:val="003E3867"/>
    <w:rsid w:val="003E6F0C"/>
    <w:rsid w:val="003E7D4E"/>
    <w:rsid w:val="003F06D8"/>
    <w:rsid w:val="003F3225"/>
    <w:rsid w:val="003F3AC6"/>
    <w:rsid w:val="003F4364"/>
    <w:rsid w:val="003F4E07"/>
    <w:rsid w:val="003F51D8"/>
    <w:rsid w:val="003F6439"/>
    <w:rsid w:val="003F76E3"/>
    <w:rsid w:val="003F7E6F"/>
    <w:rsid w:val="004001A3"/>
    <w:rsid w:val="004004F5"/>
    <w:rsid w:val="00400A2C"/>
    <w:rsid w:val="00400A4D"/>
    <w:rsid w:val="00400BE8"/>
    <w:rsid w:val="00401813"/>
    <w:rsid w:val="00401FB9"/>
    <w:rsid w:val="00402359"/>
    <w:rsid w:val="0040240B"/>
    <w:rsid w:val="00403CA5"/>
    <w:rsid w:val="00405662"/>
    <w:rsid w:val="00405AF3"/>
    <w:rsid w:val="0040633F"/>
    <w:rsid w:val="00406F6C"/>
    <w:rsid w:val="0040707E"/>
    <w:rsid w:val="00410289"/>
    <w:rsid w:val="00410764"/>
    <w:rsid w:val="004114E4"/>
    <w:rsid w:val="00412A4F"/>
    <w:rsid w:val="00412D5D"/>
    <w:rsid w:val="00413240"/>
    <w:rsid w:val="00413457"/>
    <w:rsid w:val="004143E5"/>
    <w:rsid w:val="00414991"/>
    <w:rsid w:val="00414CD7"/>
    <w:rsid w:val="0041509F"/>
    <w:rsid w:val="004150FC"/>
    <w:rsid w:val="00415BED"/>
    <w:rsid w:val="00415E29"/>
    <w:rsid w:val="004166C2"/>
    <w:rsid w:val="00416AE3"/>
    <w:rsid w:val="00417F66"/>
    <w:rsid w:val="00421935"/>
    <w:rsid w:val="00421FA4"/>
    <w:rsid w:val="004225A0"/>
    <w:rsid w:val="004227B6"/>
    <w:rsid w:val="00423817"/>
    <w:rsid w:val="00423DC4"/>
    <w:rsid w:val="00425E75"/>
    <w:rsid w:val="004265BF"/>
    <w:rsid w:val="004267EC"/>
    <w:rsid w:val="0043057D"/>
    <w:rsid w:val="004326D3"/>
    <w:rsid w:val="00432764"/>
    <w:rsid w:val="00432B80"/>
    <w:rsid w:val="004367C1"/>
    <w:rsid w:val="004404A1"/>
    <w:rsid w:val="004405AB"/>
    <w:rsid w:val="00441E65"/>
    <w:rsid w:val="004421D2"/>
    <w:rsid w:val="00442BFE"/>
    <w:rsid w:val="00442D3D"/>
    <w:rsid w:val="00447E57"/>
    <w:rsid w:val="00450C0A"/>
    <w:rsid w:val="00450EC2"/>
    <w:rsid w:val="0045108B"/>
    <w:rsid w:val="00451862"/>
    <w:rsid w:val="0045296B"/>
    <w:rsid w:val="00452F10"/>
    <w:rsid w:val="004545CB"/>
    <w:rsid w:val="00454ABF"/>
    <w:rsid w:val="0045608F"/>
    <w:rsid w:val="00456692"/>
    <w:rsid w:val="00456702"/>
    <w:rsid w:val="00456B3A"/>
    <w:rsid w:val="00457EF5"/>
    <w:rsid w:val="004613CB"/>
    <w:rsid w:val="0046215C"/>
    <w:rsid w:val="004628D4"/>
    <w:rsid w:val="004628EC"/>
    <w:rsid w:val="00464B43"/>
    <w:rsid w:val="00465C6D"/>
    <w:rsid w:val="004669F0"/>
    <w:rsid w:val="00466AEC"/>
    <w:rsid w:val="00467AAE"/>
    <w:rsid w:val="00471676"/>
    <w:rsid w:val="004741C3"/>
    <w:rsid w:val="0047501C"/>
    <w:rsid w:val="00475817"/>
    <w:rsid w:val="00475E59"/>
    <w:rsid w:val="00476042"/>
    <w:rsid w:val="004768D0"/>
    <w:rsid w:val="00477422"/>
    <w:rsid w:val="004775D4"/>
    <w:rsid w:val="00477C21"/>
    <w:rsid w:val="00481112"/>
    <w:rsid w:val="004815F6"/>
    <w:rsid w:val="00482D3A"/>
    <w:rsid w:val="00485B95"/>
    <w:rsid w:val="0048688D"/>
    <w:rsid w:val="00486AA7"/>
    <w:rsid w:val="0048777A"/>
    <w:rsid w:val="00487AE3"/>
    <w:rsid w:val="004909D9"/>
    <w:rsid w:val="00494AA9"/>
    <w:rsid w:val="004955BE"/>
    <w:rsid w:val="00495AF2"/>
    <w:rsid w:val="0049745B"/>
    <w:rsid w:val="004A0412"/>
    <w:rsid w:val="004A0DF4"/>
    <w:rsid w:val="004A12D9"/>
    <w:rsid w:val="004A16A0"/>
    <w:rsid w:val="004A1BB3"/>
    <w:rsid w:val="004A2168"/>
    <w:rsid w:val="004A3153"/>
    <w:rsid w:val="004A41AE"/>
    <w:rsid w:val="004A45DD"/>
    <w:rsid w:val="004A6645"/>
    <w:rsid w:val="004A6BEE"/>
    <w:rsid w:val="004B0037"/>
    <w:rsid w:val="004B0100"/>
    <w:rsid w:val="004B03F2"/>
    <w:rsid w:val="004B0974"/>
    <w:rsid w:val="004B13D1"/>
    <w:rsid w:val="004B33E3"/>
    <w:rsid w:val="004B3FEC"/>
    <w:rsid w:val="004B4261"/>
    <w:rsid w:val="004B4321"/>
    <w:rsid w:val="004B5324"/>
    <w:rsid w:val="004B5B73"/>
    <w:rsid w:val="004B5E2C"/>
    <w:rsid w:val="004B63C9"/>
    <w:rsid w:val="004B6DCF"/>
    <w:rsid w:val="004B753B"/>
    <w:rsid w:val="004B762B"/>
    <w:rsid w:val="004C0569"/>
    <w:rsid w:val="004C0CCE"/>
    <w:rsid w:val="004C2FAB"/>
    <w:rsid w:val="004C334D"/>
    <w:rsid w:val="004C5216"/>
    <w:rsid w:val="004C5349"/>
    <w:rsid w:val="004C5350"/>
    <w:rsid w:val="004C5697"/>
    <w:rsid w:val="004C56A7"/>
    <w:rsid w:val="004C7C38"/>
    <w:rsid w:val="004D0E15"/>
    <w:rsid w:val="004D2174"/>
    <w:rsid w:val="004D3193"/>
    <w:rsid w:val="004D4327"/>
    <w:rsid w:val="004D5A8C"/>
    <w:rsid w:val="004D5A9D"/>
    <w:rsid w:val="004D5CA5"/>
    <w:rsid w:val="004D5E72"/>
    <w:rsid w:val="004D7997"/>
    <w:rsid w:val="004E01CD"/>
    <w:rsid w:val="004E054D"/>
    <w:rsid w:val="004E0AEF"/>
    <w:rsid w:val="004E120A"/>
    <w:rsid w:val="004E3577"/>
    <w:rsid w:val="004E3E90"/>
    <w:rsid w:val="004E5200"/>
    <w:rsid w:val="004F0350"/>
    <w:rsid w:val="004F0A28"/>
    <w:rsid w:val="004F2177"/>
    <w:rsid w:val="004F5507"/>
    <w:rsid w:val="004F6BD3"/>
    <w:rsid w:val="004F6C84"/>
    <w:rsid w:val="004F71D1"/>
    <w:rsid w:val="00500EF8"/>
    <w:rsid w:val="00500FFD"/>
    <w:rsid w:val="005032DF"/>
    <w:rsid w:val="00503746"/>
    <w:rsid w:val="00503783"/>
    <w:rsid w:val="005037E8"/>
    <w:rsid w:val="0050561E"/>
    <w:rsid w:val="00507CB5"/>
    <w:rsid w:val="005103DE"/>
    <w:rsid w:val="00510DB3"/>
    <w:rsid w:val="0051257E"/>
    <w:rsid w:val="005137DF"/>
    <w:rsid w:val="00513D1D"/>
    <w:rsid w:val="00513E14"/>
    <w:rsid w:val="0051432A"/>
    <w:rsid w:val="0051527F"/>
    <w:rsid w:val="00520E9A"/>
    <w:rsid w:val="005215E4"/>
    <w:rsid w:val="00523AC6"/>
    <w:rsid w:val="00523B10"/>
    <w:rsid w:val="00523E51"/>
    <w:rsid w:val="00524AAB"/>
    <w:rsid w:val="005256FB"/>
    <w:rsid w:val="005257E3"/>
    <w:rsid w:val="0052585A"/>
    <w:rsid w:val="00532F8B"/>
    <w:rsid w:val="00534E49"/>
    <w:rsid w:val="00537108"/>
    <w:rsid w:val="00540B22"/>
    <w:rsid w:val="00541E3C"/>
    <w:rsid w:val="00542897"/>
    <w:rsid w:val="00542D83"/>
    <w:rsid w:val="0054356C"/>
    <w:rsid w:val="00545044"/>
    <w:rsid w:val="00545AFF"/>
    <w:rsid w:val="00545CF7"/>
    <w:rsid w:val="00546586"/>
    <w:rsid w:val="00546D98"/>
    <w:rsid w:val="00546DB8"/>
    <w:rsid w:val="00547209"/>
    <w:rsid w:val="005510A8"/>
    <w:rsid w:val="00552667"/>
    <w:rsid w:val="005531A7"/>
    <w:rsid w:val="005533E8"/>
    <w:rsid w:val="005538A3"/>
    <w:rsid w:val="005546B3"/>
    <w:rsid w:val="0055526F"/>
    <w:rsid w:val="005554BF"/>
    <w:rsid w:val="005557BE"/>
    <w:rsid w:val="005562B8"/>
    <w:rsid w:val="00556502"/>
    <w:rsid w:val="005568EF"/>
    <w:rsid w:val="005614F0"/>
    <w:rsid w:val="005619B7"/>
    <w:rsid w:val="00562B38"/>
    <w:rsid w:val="005634A9"/>
    <w:rsid w:val="005635CF"/>
    <w:rsid w:val="0056372E"/>
    <w:rsid w:val="00563D61"/>
    <w:rsid w:val="0056521B"/>
    <w:rsid w:val="005658AB"/>
    <w:rsid w:val="00567120"/>
    <w:rsid w:val="005676B1"/>
    <w:rsid w:val="00567A47"/>
    <w:rsid w:val="00570A0B"/>
    <w:rsid w:val="00571ABC"/>
    <w:rsid w:val="00571E2A"/>
    <w:rsid w:val="00572034"/>
    <w:rsid w:val="005724DD"/>
    <w:rsid w:val="00572E39"/>
    <w:rsid w:val="00573C3A"/>
    <w:rsid w:val="00574CD5"/>
    <w:rsid w:val="00576340"/>
    <w:rsid w:val="00577B9D"/>
    <w:rsid w:val="00582ADE"/>
    <w:rsid w:val="0058364F"/>
    <w:rsid w:val="005836AD"/>
    <w:rsid w:val="005843A6"/>
    <w:rsid w:val="005848FD"/>
    <w:rsid w:val="005873BB"/>
    <w:rsid w:val="005877C9"/>
    <w:rsid w:val="00587F73"/>
    <w:rsid w:val="00590EB8"/>
    <w:rsid w:val="00590EE8"/>
    <w:rsid w:val="00591CBA"/>
    <w:rsid w:val="0059201F"/>
    <w:rsid w:val="005920C8"/>
    <w:rsid w:val="00594005"/>
    <w:rsid w:val="005945F9"/>
    <w:rsid w:val="00595ACC"/>
    <w:rsid w:val="00595F8E"/>
    <w:rsid w:val="005961A0"/>
    <w:rsid w:val="00596285"/>
    <w:rsid w:val="00596BE9"/>
    <w:rsid w:val="00596C6F"/>
    <w:rsid w:val="00596FC3"/>
    <w:rsid w:val="0059721D"/>
    <w:rsid w:val="005A2C4A"/>
    <w:rsid w:val="005A31E5"/>
    <w:rsid w:val="005A371C"/>
    <w:rsid w:val="005A531A"/>
    <w:rsid w:val="005A5B5D"/>
    <w:rsid w:val="005A5C6F"/>
    <w:rsid w:val="005A6AD5"/>
    <w:rsid w:val="005A77B7"/>
    <w:rsid w:val="005B053D"/>
    <w:rsid w:val="005B1106"/>
    <w:rsid w:val="005B2680"/>
    <w:rsid w:val="005B3412"/>
    <w:rsid w:val="005B389B"/>
    <w:rsid w:val="005B437B"/>
    <w:rsid w:val="005B48F2"/>
    <w:rsid w:val="005B4B6F"/>
    <w:rsid w:val="005B5D03"/>
    <w:rsid w:val="005B78B3"/>
    <w:rsid w:val="005B7EB8"/>
    <w:rsid w:val="005C0704"/>
    <w:rsid w:val="005C26D4"/>
    <w:rsid w:val="005C35EC"/>
    <w:rsid w:val="005C3C65"/>
    <w:rsid w:val="005C563E"/>
    <w:rsid w:val="005C56DB"/>
    <w:rsid w:val="005C7825"/>
    <w:rsid w:val="005C7BF3"/>
    <w:rsid w:val="005D02DF"/>
    <w:rsid w:val="005D08CE"/>
    <w:rsid w:val="005D0EE2"/>
    <w:rsid w:val="005D1EE0"/>
    <w:rsid w:val="005D3491"/>
    <w:rsid w:val="005D4276"/>
    <w:rsid w:val="005D434D"/>
    <w:rsid w:val="005D6105"/>
    <w:rsid w:val="005D7B34"/>
    <w:rsid w:val="005E0266"/>
    <w:rsid w:val="005E0756"/>
    <w:rsid w:val="005E1ADC"/>
    <w:rsid w:val="005E1CB0"/>
    <w:rsid w:val="005E5DEF"/>
    <w:rsid w:val="005E60B9"/>
    <w:rsid w:val="005E700B"/>
    <w:rsid w:val="005E7D67"/>
    <w:rsid w:val="005F062A"/>
    <w:rsid w:val="005F0749"/>
    <w:rsid w:val="005F0898"/>
    <w:rsid w:val="005F0CE3"/>
    <w:rsid w:val="005F29AB"/>
    <w:rsid w:val="005F463F"/>
    <w:rsid w:val="005F6480"/>
    <w:rsid w:val="005F6E01"/>
    <w:rsid w:val="005F7841"/>
    <w:rsid w:val="0060126D"/>
    <w:rsid w:val="00601553"/>
    <w:rsid w:val="00601FA4"/>
    <w:rsid w:val="00602D71"/>
    <w:rsid w:val="00606208"/>
    <w:rsid w:val="00606E4C"/>
    <w:rsid w:val="00607092"/>
    <w:rsid w:val="00611720"/>
    <w:rsid w:val="006124A9"/>
    <w:rsid w:val="006141F9"/>
    <w:rsid w:val="00614CE4"/>
    <w:rsid w:val="00616923"/>
    <w:rsid w:val="00616EF9"/>
    <w:rsid w:val="00617FAF"/>
    <w:rsid w:val="00620306"/>
    <w:rsid w:val="00621BC3"/>
    <w:rsid w:val="00622F75"/>
    <w:rsid w:val="00623A18"/>
    <w:rsid w:val="00624882"/>
    <w:rsid w:val="00624BAD"/>
    <w:rsid w:val="00625509"/>
    <w:rsid w:val="006258CD"/>
    <w:rsid w:val="0062668F"/>
    <w:rsid w:val="006277B7"/>
    <w:rsid w:val="0063137A"/>
    <w:rsid w:val="00631810"/>
    <w:rsid w:val="00632004"/>
    <w:rsid w:val="006327B3"/>
    <w:rsid w:val="006328BD"/>
    <w:rsid w:val="00632A4A"/>
    <w:rsid w:val="00632DEF"/>
    <w:rsid w:val="006336A5"/>
    <w:rsid w:val="0063507E"/>
    <w:rsid w:val="0063697F"/>
    <w:rsid w:val="00637E6D"/>
    <w:rsid w:val="006401C1"/>
    <w:rsid w:val="00640CD5"/>
    <w:rsid w:val="006448B2"/>
    <w:rsid w:val="00645BC5"/>
    <w:rsid w:val="0064638B"/>
    <w:rsid w:val="00650269"/>
    <w:rsid w:val="006522AF"/>
    <w:rsid w:val="00653CF0"/>
    <w:rsid w:val="00654674"/>
    <w:rsid w:val="0065600A"/>
    <w:rsid w:val="00656403"/>
    <w:rsid w:val="00656900"/>
    <w:rsid w:val="00660748"/>
    <w:rsid w:val="00661267"/>
    <w:rsid w:val="00661CA4"/>
    <w:rsid w:val="00661F89"/>
    <w:rsid w:val="006629E5"/>
    <w:rsid w:val="00662FA8"/>
    <w:rsid w:val="00662FC9"/>
    <w:rsid w:val="00664541"/>
    <w:rsid w:val="00665468"/>
    <w:rsid w:val="00665A67"/>
    <w:rsid w:val="00665F3F"/>
    <w:rsid w:val="0066615E"/>
    <w:rsid w:val="006667EA"/>
    <w:rsid w:val="00666A2C"/>
    <w:rsid w:val="00666DF4"/>
    <w:rsid w:val="006677E9"/>
    <w:rsid w:val="00670A57"/>
    <w:rsid w:val="00670A9B"/>
    <w:rsid w:val="00671269"/>
    <w:rsid w:val="00671A2C"/>
    <w:rsid w:val="00671B5E"/>
    <w:rsid w:val="0067253C"/>
    <w:rsid w:val="00672D7C"/>
    <w:rsid w:val="00673190"/>
    <w:rsid w:val="00674AE6"/>
    <w:rsid w:val="006753D2"/>
    <w:rsid w:val="00675435"/>
    <w:rsid w:val="0067585D"/>
    <w:rsid w:val="00675931"/>
    <w:rsid w:val="00676321"/>
    <w:rsid w:val="006802EF"/>
    <w:rsid w:val="00680408"/>
    <w:rsid w:val="0068272C"/>
    <w:rsid w:val="00682E04"/>
    <w:rsid w:val="00683CE2"/>
    <w:rsid w:val="00684068"/>
    <w:rsid w:val="0068437E"/>
    <w:rsid w:val="006844FB"/>
    <w:rsid w:val="00684D57"/>
    <w:rsid w:val="006852AD"/>
    <w:rsid w:val="00685757"/>
    <w:rsid w:val="006858C6"/>
    <w:rsid w:val="00685F0E"/>
    <w:rsid w:val="00686B54"/>
    <w:rsid w:val="00687C1A"/>
    <w:rsid w:val="0069127A"/>
    <w:rsid w:val="0069167D"/>
    <w:rsid w:val="00692496"/>
    <w:rsid w:val="00693B1D"/>
    <w:rsid w:val="00693C55"/>
    <w:rsid w:val="00694761"/>
    <w:rsid w:val="00695362"/>
    <w:rsid w:val="00695528"/>
    <w:rsid w:val="00695E8F"/>
    <w:rsid w:val="00695F8D"/>
    <w:rsid w:val="0069637A"/>
    <w:rsid w:val="0069662A"/>
    <w:rsid w:val="006A1C4A"/>
    <w:rsid w:val="006A317A"/>
    <w:rsid w:val="006A3481"/>
    <w:rsid w:val="006A39DD"/>
    <w:rsid w:val="006A46E9"/>
    <w:rsid w:val="006A5A04"/>
    <w:rsid w:val="006B070A"/>
    <w:rsid w:val="006B07EC"/>
    <w:rsid w:val="006B1F00"/>
    <w:rsid w:val="006B2343"/>
    <w:rsid w:val="006B3085"/>
    <w:rsid w:val="006B3AFB"/>
    <w:rsid w:val="006B3BB2"/>
    <w:rsid w:val="006B440F"/>
    <w:rsid w:val="006B57DA"/>
    <w:rsid w:val="006B68FC"/>
    <w:rsid w:val="006B6B21"/>
    <w:rsid w:val="006B71AB"/>
    <w:rsid w:val="006B7252"/>
    <w:rsid w:val="006B7986"/>
    <w:rsid w:val="006C09C1"/>
    <w:rsid w:val="006C0AE0"/>
    <w:rsid w:val="006C10A9"/>
    <w:rsid w:val="006C614F"/>
    <w:rsid w:val="006C6605"/>
    <w:rsid w:val="006C6900"/>
    <w:rsid w:val="006D05F8"/>
    <w:rsid w:val="006D12DF"/>
    <w:rsid w:val="006D3253"/>
    <w:rsid w:val="006D5178"/>
    <w:rsid w:val="006D58A2"/>
    <w:rsid w:val="006D6BCA"/>
    <w:rsid w:val="006D7338"/>
    <w:rsid w:val="006D7514"/>
    <w:rsid w:val="006D7BFA"/>
    <w:rsid w:val="006D7E5B"/>
    <w:rsid w:val="006E0A39"/>
    <w:rsid w:val="006E19E6"/>
    <w:rsid w:val="006E3685"/>
    <w:rsid w:val="006E461B"/>
    <w:rsid w:val="006E4A06"/>
    <w:rsid w:val="006E59CC"/>
    <w:rsid w:val="006E66A0"/>
    <w:rsid w:val="006E69B4"/>
    <w:rsid w:val="006E739B"/>
    <w:rsid w:val="006F10DB"/>
    <w:rsid w:val="006F1B7A"/>
    <w:rsid w:val="006F1F28"/>
    <w:rsid w:val="006F2DA1"/>
    <w:rsid w:val="006F2FB7"/>
    <w:rsid w:val="006F3A28"/>
    <w:rsid w:val="006F457E"/>
    <w:rsid w:val="006F6E8B"/>
    <w:rsid w:val="0070036C"/>
    <w:rsid w:val="00702389"/>
    <w:rsid w:val="00703FD9"/>
    <w:rsid w:val="00704377"/>
    <w:rsid w:val="00704A29"/>
    <w:rsid w:val="0070574E"/>
    <w:rsid w:val="00706080"/>
    <w:rsid w:val="00706E15"/>
    <w:rsid w:val="00707378"/>
    <w:rsid w:val="00710319"/>
    <w:rsid w:val="00712A68"/>
    <w:rsid w:val="007137B2"/>
    <w:rsid w:val="00713FF3"/>
    <w:rsid w:val="0071413F"/>
    <w:rsid w:val="00714872"/>
    <w:rsid w:val="00715200"/>
    <w:rsid w:val="00715810"/>
    <w:rsid w:val="007159F4"/>
    <w:rsid w:val="007160DC"/>
    <w:rsid w:val="007164EB"/>
    <w:rsid w:val="00716644"/>
    <w:rsid w:val="007167CB"/>
    <w:rsid w:val="00717074"/>
    <w:rsid w:val="00720C63"/>
    <w:rsid w:val="007211A4"/>
    <w:rsid w:val="00721246"/>
    <w:rsid w:val="00724AF6"/>
    <w:rsid w:val="00725EA4"/>
    <w:rsid w:val="0072605C"/>
    <w:rsid w:val="0072635C"/>
    <w:rsid w:val="00730468"/>
    <w:rsid w:val="007304E5"/>
    <w:rsid w:val="007317DD"/>
    <w:rsid w:val="00731AF2"/>
    <w:rsid w:val="00731D67"/>
    <w:rsid w:val="00732E06"/>
    <w:rsid w:val="007351D9"/>
    <w:rsid w:val="00736F2A"/>
    <w:rsid w:val="007404C6"/>
    <w:rsid w:val="007407EC"/>
    <w:rsid w:val="00740EAF"/>
    <w:rsid w:val="00741887"/>
    <w:rsid w:val="007423AB"/>
    <w:rsid w:val="00743291"/>
    <w:rsid w:val="0074329E"/>
    <w:rsid w:val="00743F06"/>
    <w:rsid w:val="007450EA"/>
    <w:rsid w:val="0074580C"/>
    <w:rsid w:val="007458DA"/>
    <w:rsid w:val="007461C7"/>
    <w:rsid w:val="007508DF"/>
    <w:rsid w:val="007523F8"/>
    <w:rsid w:val="00752CEC"/>
    <w:rsid w:val="0075321F"/>
    <w:rsid w:val="00753569"/>
    <w:rsid w:val="00754A0F"/>
    <w:rsid w:val="00754A2D"/>
    <w:rsid w:val="007552C1"/>
    <w:rsid w:val="00755D9E"/>
    <w:rsid w:val="007562BB"/>
    <w:rsid w:val="00756C01"/>
    <w:rsid w:val="007572DB"/>
    <w:rsid w:val="0076083B"/>
    <w:rsid w:val="00760887"/>
    <w:rsid w:val="00761C53"/>
    <w:rsid w:val="00762060"/>
    <w:rsid w:val="007621E2"/>
    <w:rsid w:val="00767B1F"/>
    <w:rsid w:val="007721F3"/>
    <w:rsid w:val="007761F8"/>
    <w:rsid w:val="00776B1C"/>
    <w:rsid w:val="007770E1"/>
    <w:rsid w:val="00780A38"/>
    <w:rsid w:val="007824E3"/>
    <w:rsid w:val="00783BE7"/>
    <w:rsid w:val="007842FA"/>
    <w:rsid w:val="00785AAA"/>
    <w:rsid w:val="00786967"/>
    <w:rsid w:val="007870CC"/>
    <w:rsid w:val="00787C6F"/>
    <w:rsid w:val="0079047F"/>
    <w:rsid w:val="00791543"/>
    <w:rsid w:val="00791C87"/>
    <w:rsid w:val="00793281"/>
    <w:rsid w:val="007A0563"/>
    <w:rsid w:val="007A08C3"/>
    <w:rsid w:val="007A17D5"/>
    <w:rsid w:val="007A1BA6"/>
    <w:rsid w:val="007A1C57"/>
    <w:rsid w:val="007A3812"/>
    <w:rsid w:val="007A3990"/>
    <w:rsid w:val="007A4629"/>
    <w:rsid w:val="007A4FA2"/>
    <w:rsid w:val="007A53F4"/>
    <w:rsid w:val="007A6D46"/>
    <w:rsid w:val="007A71CD"/>
    <w:rsid w:val="007A78B0"/>
    <w:rsid w:val="007A7AC3"/>
    <w:rsid w:val="007A7C4D"/>
    <w:rsid w:val="007B2B06"/>
    <w:rsid w:val="007B2F91"/>
    <w:rsid w:val="007B42D2"/>
    <w:rsid w:val="007B54BE"/>
    <w:rsid w:val="007B56AB"/>
    <w:rsid w:val="007B6671"/>
    <w:rsid w:val="007B6BA4"/>
    <w:rsid w:val="007B73E3"/>
    <w:rsid w:val="007C0012"/>
    <w:rsid w:val="007C0ABB"/>
    <w:rsid w:val="007C0E70"/>
    <w:rsid w:val="007C2A89"/>
    <w:rsid w:val="007C2F79"/>
    <w:rsid w:val="007C3903"/>
    <w:rsid w:val="007C4298"/>
    <w:rsid w:val="007C441F"/>
    <w:rsid w:val="007C4657"/>
    <w:rsid w:val="007C6F1C"/>
    <w:rsid w:val="007C6F7D"/>
    <w:rsid w:val="007C737A"/>
    <w:rsid w:val="007C7461"/>
    <w:rsid w:val="007C7FD5"/>
    <w:rsid w:val="007D0BB8"/>
    <w:rsid w:val="007D2138"/>
    <w:rsid w:val="007D3B90"/>
    <w:rsid w:val="007D3E1A"/>
    <w:rsid w:val="007D3EE2"/>
    <w:rsid w:val="007D6216"/>
    <w:rsid w:val="007E1646"/>
    <w:rsid w:val="007E17A1"/>
    <w:rsid w:val="007E1B0B"/>
    <w:rsid w:val="007E3560"/>
    <w:rsid w:val="007E3814"/>
    <w:rsid w:val="007E3A1A"/>
    <w:rsid w:val="007E4488"/>
    <w:rsid w:val="007E5A73"/>
    <w:rsid w:val="007E5CCA"/>
    <w:rsid w:val="007E60BA"/>
    <w:rsid w:val="007E6297"/>
    <w:rsid w:val="007E7341"/>
    <w:rsid w:val="007F0638"/>
    <w:rsid w:val="007F12CA"/>
    <w:rsid w:val="007F12FC"/>
    <w:rsid w:val="007F1F58"/>
    <w:rsid w:val="007F1FE9"/>
    <w:rsid w:val="007F3123"/>
    <w:rsid w:val="007F4013"/>
    <w:rsid w:val="007F58B0"/>
    <w:rsid w:val="007F5EF6"/>
    <w:rsid w:val="007F766E"/>
    <w:rsid w:val="007F7CAF"/>
    <w:rsid w:val="007F7E83"/>
    <w:rsid w:val="008005F2"/>
    <w:rsid w:val="00800BFE"/>
    <w:rsid w:val="008032B6"/>
    <w:rsid w:val="00805E4D"/>
    <w:rsid w:val="00807232"/>
    <w:rsid w:val="00807EE7"/>
    <w:rsid w:val="008101CF"/>
    <w:rsid w:val="00810FEC"/>
    <w:rsid w:val="008138DE"/>
    <w:rsid w:val="0081446A"/>
    <w:rsid w:val="008146C1"/>
    <w:rsid w:val="008152B2"/>
    <w:rsid w:val="00817D7E"/>
    <w:rsid w:val="00817E9C"/>
    <w:rsid w:val="008202D8"/>
    <w:rsid w:val="008202F3"/>
    <w:rsid w:val="00824644"/>
    <w:rsid w:val="00825EB9"/>
    <w:rsid w:val="0082660C"/>
    <w:rsid w:val="008267C7"/>
    <w:rsid w:val="00827724"/>
    <w:rsid w:val="0083090F"/>
    <w:rsid w:val="008314A1"/>
    <w:rsid w:val="0083179A"/>
    <w:rsid w:val="008320BA"/>
    <w:rsid w:val="00833496"/>
    <w:rsid w:val="00834D0B"/>
    <w:rsid w:val="0083750D"/>
    <w:rsid w:val="00837B66"/>
    <w:rsid w:val="008406C6"/>
    <w:rsid w:val="00841155"/>
    <w:rsid w:val="00841630"/>
    <w:rsid w:val="00841E49"/>
    <w:rsid w:val="008422AE"/>
    <w:rsid w:val="00843049"/>
    <w:rsid w:val="00843662"/>
    <w:rsid w:val="0084401D"/>
    <w:rsid w:val="00845432"/>
    <w:rsid w:val="008456A7"/>
    <w:rsid w:val="0084752C"/>
    <w:rsid w:val="0084778C"/>
    <w:rsid w:val="0085086A"/>
    <w:rsid w:val="0085378D"/>
    <w:rsid w:val="00853D0E"/>
    <w:rsid w:val="00854132"/>
    <w:rsid w:val="00854936"/>
    <w:rsid w:val="00854C55"/>
    <w:rsid w:val="008551E6"/>
    <w:rsid w:val="00855827"/>
    <w:rsid w:val="00855C32"/>
    <w:rsid w:val="0086193D"/>
    <w:rsid w:val="00861B2D"/>
    <w:rsid w:val="00861B74"/>
    <w:rsid w:val="00861EBB"/>
    <w:rsid w:val="00862319"/>
    <w:rsid w:val="00862CD3"/>
    <w:rsid w:val="0086417A"/>
    <w:rsid w:val="008641AB"/>
    <w:rsid w:val="00864FDE"/>
    <w:rsid w:val="00866577"/>
    <w:rsid w:val="00866B85"/>
    <w:rsid w:val="00866CD0"/>
    <w:rsid w:val="00871467"/>
    <w:rsid w:val="00871B8E"/>
    <w:rsid w:val="00872798"/>
    <w:rsid w:val="00872A31"/>
    <w:rsid w:val="0087309A"/>
    <w:rsid w:val="00874019"/>
    <w:rsid w:val="00874914"/>
    <w:rsid w:val="008755C7"/>
    <w:rsid w:val="00876B32"/>
    <w:rsid w:val="00876E31"/>
    <w:rsid w:val="0087713C"/>
    <w:rsid w:val="008773C9"/>
    <w:rsid w:val="00881239"/>
    <w:rsid w:val="00882221"/>
    <w:rsid w:val="00883C3D"/>
    <w:rsid w:val="00885BC7"/>
    <w:rsid w:val="0088746B"/>
    <w:rsid w:val="00890445"/>
    <w:rsid w:val="00891C90"/>
    <w:rsid w:val="00891E6F"/>
    <w:rsid w:val="00891F4A"/>
    <w:rsid w:val="00892F53"/>
    <w:rsid w:val="00894109"/>
    <w:rsid w:val="0089468B"/>
    <w:rsid w:val="00895AAA"/>
    <w:rsid w:val="00896C43"/>
    <w:rsid w:val="008A1148"/>
    <w:rsid w:val="008A2DC6"/>
    <w:rsid w:val="008A3981"/>
    <w:rsid w:val="008A445B"/>
    <w:rsid w:val="008A479F"/>
    <w:rsid w:val="008A6647"/>
    <w:rsid w:val="008A78DC"/>
    <w:rsid w:val="008A7A9D"/>
    <w:rsid w:val="008B027F"/>
    <w:rsid w:val="008B28FC"/>
    <w:rsid w:val="008B2F77"/>
    <w:rsid w:val="008B3C9C"/>
    <w:rsid w:val="008B4730"/>
    <w:rsid w:val="008B75BE"/>
    <w:rsid w:val="008B76EF"/>
    <w:rsid w:val="008C0352"/>
    <w:rsid w:val="008C0BDE"/>
    <w:rsid w:val="008C1AA4"/>
    <w:rsid w:val="008C1D9A"/>
    <w:rsid w:val="008C22D1"/>
    <w:rsid w:val="008C2D88"/>
    <w:rsid w:val="008C3CAF"/>
    <w:rsid w:val="008C51E3"/>
    <w:rsid w:val="008C533A"/>
    <w:rsid w:val="008C746D"/>
    <w:rsid w:val="008D07F9"/>
    <w:rsid w:val="008D0BAD"/>
    <w:rsid w:val="008D16F6"/>
    <w:rsid w:val="008D173E"/>
    <w:rsid w:val="008D2A85"/>
    <w:rsid w:val="008D3224"/>
    <w:rsid w:val="008D3B50"/>
    <w:rsid w:val="008D4388"/>
    <w:rsid w:val="008D45BA"/>
    <w:rsid w:val="008D4680"/>
    <w:rsid w:val="008D55C0"/>
    <w:rsid w:val="008D5A15"/>
    <w:rsid w:val="008D6E91"/>
    <w:rsid w:val="008D7391"/>
    <w:rsid w:val="008E09C5"/>
    <w:rsid w:val="008E09E4"/>
    <w:rsid w:val="008E0ABA"/>
    <w:rsid w:val="008E0C43"/>
    <w:rsid w:val="008E1E0F"/>
    <w:rsid w:val="008E2AA9"/>
    <w:rsid w:val="008E3546"/>
    <w:rsid w:val="008E38AE"/>
    <w:rsid w:val="008E440D"/>
    <w:rsid w:val="008E6255"/>
    <w:rsid w:val="008E74B5"/>
    <w:rsid w:val="008F09ED"/>
    <w:rsid w:val="008F1045"/>
    <w:rsid w:val="008F44A8"/>
    <w:rsid w:val="008F5102"/>
    <w:rsid w:val="008F5EB3"/>
    <w:rsid w:val="008F65A5"/>
    <w:rsid w:val="008F6A45"/>
    <w:rsid w:val="008F76D8"/>
    <w:rsid w:val="009001C0"/>
    <w:rsid w:val="00900720"/>
    <w:rsid w:val="00900855"/>
    <w:rsid w:val="0090292D"/>
    <w:rsid w:val="009036B6"/>
    <w:rsid w:val="00903B04"/>
    <w:rsid w:val="00903BB0"/>
    <w:rsid w:val="0090526F"/>
    <w:rsid w:val="00906E65"/>
    <w:rsid w:val="00907AEA"/>
    <w:rsid w:val="00907D17"/>
    <w:rsid w:val="009104B4"/>
    <w:rsid w:val="00911354"/>
    <w:rsid w:val="009126B2"/>
    <w:rsid w:val="009131B2"/>
    <w:rsid w:val="009144CA"/>
    <w:rsid w:val="00914F4D"/>
    <w:rsid w:val="00916F41"/>
    <w:rsid w:val="00917069"/>
    <w:rsid w:val="00920511"/>
    <w:rsid w:val="009212EB"/>
    <w:rsid w:val="00921311"/>
    <w:rsid w:val="0092477D"/>
    <w:rsid w:val="00924C10"/>
    <w:rsid w:val="00926B96"/>
    <w:rsid w:val="00926EF8"/>
    <w:rsid w:val="00926FBE"/>
    <w:rsid w:val="00930B80"/>
    <w:rsid w:val="00931F1A"/>
    <w:rsid w:val="00932BE7"/>
    <w:rsid w:val="009330E4"/>
    <w:rsid w:val="00934479"/>
    <w:rsid w:val="009355F1"/>
    <w:rsid w:val="00936253"/>
    <w:rsid w:val="00936C29"/>
    <w:rsid w:val="00936F74"/>
    <w:rsid w:val="00937535"/>
    <w:rsid w:val="009421E5"/>
    <w:rsid w:val="00942F6C"/>
    <w:rsid w:val="009435B9"/>
    <w:rsid w:val="00944E88"/>
    <w:rsid w:val="00946563"/>
    <w:rsid w:val="00946B08"/>
    <w:rsid w:val="00946FE9"/>
    <w:rsid w:val="00951531"/>
    <w:rsid w:val="00951ABF"/>
    <w:rsid w:val="00951F73"/>
    <w:rsid w:val="00952261"/>
    <w:rsid w:val="00952948"/>
    <w:rsid w:val="00952C88"/>
    <w:rsid w:val="00952FCC"/>
    <w:rsid w:val="00953352"/>
    <w:rsid w:val="00954636"/>
    <w:rsid w:val="0095532B"/>
    <w:rsid w:val="00955F9E"/>
    <w:rsid w:val="0095682A"/>
    <w:rsid w:val="009568A1"/>
    <w:rsid w:val="00961156"/>
    <w:rsid w:val="00961417"/>
    <w:rsid w:val="009626F0"/>
    <w:rsid w:val="00962B00"/>
    <w:rsid w:val="00963154"/>
    <w:rsid w:val="009638AD"/>
    <w:rsid w:val="00963BBA"/>
    <w:rsid w:val="00963E14"/>
    <w:rsid w:val="00964E3E"/>
    <w:rsid w:val="009675A4"/>
    <w:rsid w:val="00970236"/>
    <w:rsid w:val="0097273A"/>
    <w:rsid w:val="009733F9"/>
    <w:rsid w:val="0097356C"/>
    <w:rsid w:val="009754A1"/>
    <w:rsid w:val="009760C8"/>
    <w:rsid w:val="009766BC"/>
    <w:rsid w:val="009767F4"/>
    <w:rsid w:val="00976E04"/>
    <w:rsid w:val="00976E57"/>
    <w:rsid w:val="0097737B"/>
    <w:rsid w:val="009802E7"/>
    <w:rsid w:val="00980418"/>
    <w:rsid w:val="00980465"/>
    <w:rsid w:val="00980D2B"/>
    <w:rsid w:val="00982470"/>
    <w:rsid w:val="009825DD"/>
    <w:rsid w:val="009839AD"/>
    <w:rsid w:val="00983A67"/>
    <w:rsid w:val="00983D72"/>
    <w:rsid w:val="009841D3"/>
    <w:rsid w:val="009842E3"/>
    <w:rsid w:val="00987C47"/>
    <w:rsid w:val="00987EC1"/>
    <w:rsid w:val="00990085"/>
    <w:rsid w:val="00990DAA"/>
    <w:rsid w:val="00992C1A"/>
    <w:rsid w:val="00992C84"/>
    <w:rsid w:val="0099478C"/>
    <w:rsid w:val="00995085"/>
    <w:rsid w:val="00995C0B"/>
    <w:rsid w:val="00995C17"/>
    <w:rsid w:val="00996B33"/>
    <w:rsid w:val="009970EA"/>
    <w:rsid w:val="0099794D"/>
    <w:rsid w:val="009A0B55"/>
    <w:rsid w:val="009A1C8E"/>
    <w:rsid w:val="009A29FD"/>
    <w:rsid w:val="009A3777"/>
    <w:rsid w:val="009A3B3E"/>
    <w:rsid w:val="009A4477"/>
    <w:rsid w:val="009A60B2"/>
    <w:rsid w:val="009A69AB"/>
    <w:rsid w:val="009A6BFF"/>
    <w:rsid w:val="009A735F"/>
    <w:rsid w:val="009B10B1"/>
    <w:rsid w:val="009B1854"/>
    <w:rsid w:val="009B1D95"/>
    <w:rsid w:val="009B2068"/>
    <w:rsid w:val="009B2A27"/>
    <w:rsid w:val="009B2BE5"/>
    <w:rsid w:val="009B2CD5"/>
    <w:rsid w:val="009B3EB3"/>
    <w:rsid w:val="009B40BF"/>
    <w:rsid w:val="009B4356"/>
    <w:rsid w:val="009B4C3C"/>
    <w:rsid w:val="009B4DFE"/>
    <w:rsid w:val="009B51B1"/>
    <w:rsid w:val="009B5A65"/>
    <w:rsid w:val="009B662E"/>
    <w:rsid w:val="009B6F05"/>
    <w:rsid w:val="009B74E9"/>
    <w:rsid w:val="009C043C"/>
    <w:rsid w:val="009C0E60"/>
    <w:rsid w:val="009C1285"/>
    <w:rsid w:val="009C1F68"/>
    <w:rsid w:val="009C33BA"/>
    <w:rsid w:val="009C70C9"/>
    <w:rsid w:val="009C76AD"/>
    <w:rsid w:val="009D19C9"/>
    <w:rsid w:val="009D20F4"/>
    <w:rsid w:val="009D2E2D"/>
    <w:rsid w:val="009D4A99"/>
    <w:rsid w:val="009D4FE6"/>
    <w:rsid w:val="009D5918"/>
    <w:rsid w:val="009D5E02"/>
    <w:rsid w:val="009D623C"/>
    <w:rsid w:val="009D73E4"/>
    <w:rsid w:val="009D7483"/>
    <w:rsid w:val="009D751B"/>
    <w:rsid w:val="009E0AAA"/>
    <w:rsid w:val="009E14E4"/>
    <w:rsid w:val="009E170C"/>
    <w:rsid w:val="009E3CF1"/>
    <w:rsid w:val="009E3FBB"/>
    <w:rsid w:val="009E4EF4"/>
    <w:rsid w:val="009E70F3"/>
    <w:rsid w:val="009E74D1"/>
    <w:rsid w:val="009E767D"/>
    <w:rsid w:val="009F04A5"/>
    <w:rsid w:val="009F0709"/>
    <w:rsid w:val="009F1971"/>
    <w:rsid w:val="009F3476"/>
    <w:rsid w:val="009F5116"/>
    <w:rsid w:val="009F5FF7"/>
    <w:rsid w:val="009F78A8"/>
    <w:rsid w:val="00A0065B"/>
    <w:rsid w:val="00A01475"/>
    <w:rsid w:val="00A01921"/>
    <w:rsid w:val="00A02B61"/>
    <w:rsid w:val="00A04B5A"/>
    <w:rsid w:val="00A056F0"/>
    <w:rsid w:val="00A06FBA"/>
    <w:rsid w:val="00A07D4C"/>
    <w:rsid w:val="00A10500"/>
    <w:rsid w:val="00A10FE0"/>
    <w:rsid w:val="00A117EF"/>
    <w:rsid w:val="00A11B56"/>
    <w:rsid w:val="00A12482"/>
    <w:rsid w:val="00A12BB9"/>
    <w:rsid w:val="00A131D4"/>
    <w:rsid w:val="00A140F6"/>
    <w:rsid w:val="00A141C4"/>
    <w:rsid w:val="00A1432E"/>
    <w:rsid w:val="00A146CA"/>
    <w:rsid w:val="00A147C1"/>
    <w:rsid w:val="00A17341"/>
    <w:rsid w:val="00A20543"/>
    <w:rsid w:val="00A23DA4"/>
    <w:rsid w:val="00A248DC"/>
    <w:rsid w:val="00A2544D"/>
    <w:rsid w:val="00A30601"/>
    <w:rsid w:val="00A30E33"/>
    <w:rsid w:val="00A310BF"/>
    <w:rsid w:val="00A32F99"/>
    <w:rsid w:val="00A331EF"/>
    <w:rsid w:val="00A344DE"/>
    <w:rsid w:val="00A35393"/>
    <w:rsid w:val="00A362FF"/>
    <w:rsid w:val="00A36F6F"/>
    <w:rsid w:val="00A3706E"/>
    <w:rsid w:val="00A4055A"/>
    <w:rsid w:val="00A408EB"/>
    <w:rsid w:val="00A40AE8"/>
    <w:rsid w:val="00A40BA8"/>
    <w:rsid w:val="00A41A1D"/>
    <w:rsid w:val="00A446E3"/>
    <w:rsid w:val="00A44E7D"/>
    <w:rsid w:val="00A46287"/>
    <w:rsid w:val="00A5099A"/>
    <w:rsid w:val="00A510F3"/>
    <w:rsid w:val="00A5159F"/>
    <w:rsid w:val="00A517D9"/>
    <w:rsid w:val="00A52331"/>
    <w:rsid w:val="00A526B2"/>
    <w:rsid w:val="00A52D68"/>
    <w:rsid w:val="00A5359B"/>
    <w:rsid w:val="00A53A4C"/>
    <w:rsid w:val="00A53CE6"/>
    <w:rsid w:val="00A53E39"/>
    <w:rsid w:val="00A553D8"/>
    <w:rsid w:val="00A56297"/>
    <w:rsid w:val="00A56682"/>
    <w:rsid w:val="00A57CFF"/>
    <w:rsid w:val="00A602CD"/>
    <w:rsid w:val="00A6082F"/>
    <w:rsid w:val="00A608AC"/>
    <w:rsid w:val="00A621D9"/>
    <w:rsid w:val="00A628A2"/>
    <w:rsid w:val="00A636E3"/>
    <w:rsid w:val="00A65007"/>
    <w:rsid w:val="00A6533D"/>
    <w:rsid w:val="00A653AA"/>
    <w:rsid w:val="00A65939"/>
    <w:rsid w:val="00A65E1A"/>
    <w:rsid w:val="00A66D7A"/>
    <w:rsid w:val="00A67881"/>
    <w:rsid w:val="00A67F4C"/>
    <w:rsid w:val="00A70231"/>
    <w:rsid w:val="00A70245"/>
    <w:rsid w:val="00A7050B"/>
    <w:rsid w:val="00A72E5E"/>
    <w:rsid w:val="00A73F93"/>
    <w:rsid w:val="00A77E51"/>
    <w:rsid w:val="00A81B3F"/>
    <w:rsid w:val="00A82963"/>
    <w:rsid w:val="00A82CD3"/>
    <w:rsid w:val="00A8361A"/>
    <w:rsid w:val="00A83B03"/>
    <w:rsid w:val="00A8555E"/>
    <w:rsid w:val="00A86FDC"/>
    <w:rsid w:val="00A90458"/>
    <w:rsid w:val="00A90489"/>
    <w:rsid w:val="00A906BD"/>
    <w:rsid w:val="00A907DA"/>
    <w:rsid w:val="00A913EA"/>
    <w:rsid w:val="00A92CFE"/>
    <w:rsid w:val="00A93101"/>
    <w:rsid w:val="00A93D53"/>
    <w:rsid w:val="00A94887"/>
    <w:rsid w:val="00A953B3"/>
    <w:rsid w:val="00A957E6"/>
    <w:rsid w:val="00A96382"/>
    <w:rsid w:val="00A96813"/>
    <w:rsid w:val="00A97E78"/>
    <w:rsid w:val="00AA0A5A"/>
    <w:rsid w:val="00AA1811"/>
    <w:rsid w:val="00AA4174"/>
    <w:rsid w:val="00AA4E3F"/>
    <w:rsid w:val="00AA4F7F"/>
    <w:rsid w:val="00AA5D51"/>
    <w:rsid w:val="00AA6A05"/>
    <w:rsid w:val="00AB0E61"/>
    <w:rsid w:val="00AB161A"/>
    <w:rsid w:val="00AB1CAE"/>
    <w:rsid w:val="00AB26C4"/>
    <w:rsid w:val="00AB27CB"/>
    <w:rsid w:val="00AB2F45"/>
    <w:rsid w:val="00AB317D"/>
    <w:rsid w:val="00AB3B4E"/>
    <w:rsid w:val="00AB3C51"/>
    <w:rsid w:val="00AB3DB2"/>
    <w:rsid w:val="00AB42C8"/>
    <w:rsid w:val="00AB5BA9"/>
    <w:rsid w:val="00AB74DD"/>
    <w:rsid w:val="00AB7EFB"/>
    <w:rsid w:val="00AC07E4"/>
    <w:rsid w:val="00AC1673"/>
    <w:rsid w:val="00AC1AB0"/>
    <w:rsid w:val="00AC2042"/>
    <w:rsid w:val="00AC23B6"/>
    <w:rsid w:val="00AC4805"/>
    <w:rsid w:val="00AC58C3"/>
    <w:rsid w:val="00AC6A54"/>
    <w:rsid w:val="00AC7BA1"/>
    <w:rsid w:val="00AD1040"/>
    <w:rsid w:val="00AD1271"/>
    <w:rsid w:val="00AD2D81"/>
    <w:rsid w:val="00AD2EC0"/>
    <w:rsid w:val="00AD2FA4"/>
    <w:rsid w:val="00AD33DE"/>
    <w:rsid w:val="00AD3CD9"/>
    <w:rsid w:val="00AD4F72"/>
    <w:rsid w:val="00AD6129"/>
    <w:rsid w:val="00AD623D"/>
    <w:rsid w:val="00AD6809"/>
    <w:rsid w:val="00AD6839"/>
    <w:rsid w:val="00AD74A3"/>
    <w:rsid w:val="00AD7767"/>
    <w:rsid w:val="00AE03BB"/>
    <w:rsid w:val="00AE03F7"/>
    <w:rsid w:val="00AE060D"/>
    <w:rsid w:val="00AE12E1"/>
    <w:rsid w:val="00AE17AB"/>
    <w:rsid w:val="00AE2B7D"/>
    <w:rsid w:val="00AE3209"/>
    <w:rsid w:val="00AE33D4"/>
    <w:rsid w:val="00AE39DF"/>
    <w:rsid w:val="00AE4C98"/>
    <w:rsid w:val="00AE67B7"/>
    <w:rsid w:val="00AE6AC9"/>
    <w:rsid w:val="00AE6E14"/>
    <w:rsid w:val="00AE701D"/>
    <w:rsid w:val="00AF1D16"/>
    <w:rsid w:val="00AF1EE8"/>
    <w:rsid w:val="00AF4546"/>
    <w:rsid w:val="00AF4E11"/>
    <w:rsid w:val="00AF5587"/>
    <w:rsid w:val="00AF77F3"/>
    <w:rsid w:val="00B00ABE"/>
    <w:rsid w:val="00B01160"/>
    <w:rsid w:val="00B01AE3"/>
    <w:rsid w:val="00B033CD"/>
    <w:rsid w:val="00B03B4F"/>
    <w:rsid w:val="00B040BC"/>
    <w:rsid w:val="00B04162"/>
    <w:rsid w:val="00B04A4E"/>
    <w:rsid w:val="00B10F20"/>
    <w:rsid w:val="00B1374E"/>
    <w:rsid w:val="00B13B64"/>
    <w:rsid w:val="00B13FBC"/>
    <w:rsid w:val="00B148C9"/>
    <w:rsid w:val="00B160AD"/>
    <w:rsid w:val="00B165BD"/>
    <w:rsid w:val="00B16C41"/>
    <w:rsid w:val="00B16DD7"/>
    <w:rsid w:val="00B16E02"/>
    <w:rsid w:val="00B17612"/>
    <w:rsid w:val="00B1772A"/>
    <w:rsid w:val="00B205C0"/>
    <w:rsid w:val="00B20625"/>
    <w:rsid w:val="00B21128"/>
    <w:rsid w:val="00B2134C"/>
    <w:rsid w:val="00B238C0"/>
    <w:rsid w:val="00B243E0"/>
    <w:rsid w:val="00B243F6"/>
    <w:rsid w:val="00B2599F"/>
    <w:rsid w:val="00B25B15"/>
    <w:rsid w:val="00B25B65"/>
    <w:rsid w:val="00B26026"/>
    <w:rsid w:val="00B27468"/>
    <w:rsid w:val="00B27A9E"/>
    <w:rsid w:val="00B27CF8"/>
    <w:rsid w:val="00B31591"/>
    <w:rsid w:val="00B3216C"/>
    <w:rsid w:val="00B3279A"/>
    <w:rsid w:val="00B32D21"/>
    <w:rsid w:val="00B33A6B"/>
    <w:rsid w:val="00B33CFC"/>
    <w:rsid w:val="00B34018"/>
    <w:rsid w:val="00B34538"/>
    <w:rsid w:val="00B35086"/>
    <w:rsid w:val="00B3571A"/>
    <w:rsid w:val="00B36112"/>
    <w:rsid w:val="00B36529"/>
    <w:rsid w:val="00B374A1"/>
    <w:rsid w:val="00B37781"/>
    <w:rsid w:val="00B4091A"/>
    <w:rsid w:val="00B4158C"/>
    <w:rsid w:val="00B415E0"/>
    <w:rsid w:val="00B4181C"/>
    <w:rsid w:val="00B421E5"/>
    <w:rsid w:val="00B42C35"/>
    <w:rsid w:val="00B431E4"/>
    <w:rsid w:val="00B43665"/>
    <w:rsid w:val="00B44693"/>
    <w:rsid w:val="00B459F9"/>
    <w:rsid w:val="00B46E0E"/>
    <w:rsid w:val="00B47E27"/>
    <w:rsid w:val="00B50030"/>
    <w:rsid w:val="00B5337B"/>
    <w:rsid w:val="00B542AB"/>
    <w:rsid w:val="00B54928"/>
    <w:rsid w:val="00B55042"/>
    <w:rsid w:val="00B55640"/>
    <w:rsid w:val="00B556B3"/>
    <w:rsid w:val="00B557FA"/>
    <w:rsid w:val="00B55C0A"/>
    <w:rsid w:val="00B55EB9"/>
    <w:rsid w:val="00B55F47"/>
    <w:rsid w:val="00B603DD"/>
    <w:rsid w:val="00B61144"/>
    <w:rsid w:val="00B616B3"/>
    <w:rsid w:val="00B623A9"/>
    <w:rsid w:val="00B62878"/>
    <w:rsid w:val="00B6367D"/>
    <w:rsid w:val="00B63758"/>
    <w:rsid w:val="00B6423C"/>
    <w:rsid w:val="00B65B2F"/>
    <w:rsid w:val="00B65E55"/>
    <w:rsid w:val="00B67874"/>
    <w:rsid w:val="00B703DD"/>
    <w:rsid w:val="00B7090E"/>
    <w:rsid w:val="00B70B33"/>
    <w:rsid w:val="00B71200"/>
    <w:rsid w:val="00B71E9F"/>
    <w:rsid w:val="00B727AB"/>
    <w:rsid w:val="00B72A2F"/>
    <w:rsid w:val="00B72B66"/>
    <w:rsid w:val="00B74308"/>
    <w:rsid w:val="00B74B83"/>
    <w:rsid w:val="00B7687C"/>
    <w:rsid w:val="00B7773D"/>
    <w:rsid w:val="00B81161"/>
    <w:rsid w:val="00B811C5"/>
    <w:rsid w:val="00B81251"/>
    <w:rsid w:val="00B81B3F"/>
    <w:rsid w:val="00B839D0"/>
    <w:rsid w:val="00B83CB4"/>
    <w:rsid w:val="00B83D2E"/>
    <w:rsid w:val="00B83D5B"/>
    <w:rsid w:val="00B8440B"/>
    <w:rsid w:val="00B85239"/>
    <w:rsid w:val="00B86AC3"/>
    <w:rsid w:val="00B86C88"/>
    <w:rsid w:val="00B87B4E"/>
    <w:rsid w:val="00B90819"/>
    <w:rsid w:val="00B90A74"/>
    <w:rsid w:val="00B913E1"/>
    <w:rsid w:val="00B91EC9"/>
    <w:rsid w:val="00B9373F"/>
    <w:rsid w:val="00B93FC8"/>
    <w:rsid w:val="00B94101"/>
    <w:rsid w:val="00B94F90"/>
    <w:rsid w:val="00B955ED"/>
    <w:rsid w:val="00B9560A"/>
    <w:rsid w:val="00B9562D"/>
    <w:rsid w:val="00B95856"/>
    <w:rsid w:val="00B9624B"/>
    <w:rsid w:val="00B96635"/>
    <w:rsid w:val="00B97D69"/>
    <w:rsid w:val="00BA072A"/>
    <w:rsid w:val="00BA0E6B"/>
    <w:rsid w:val="00BA278A"/>
    <w:rsid w:val="00BA2FBB"/>
    <w:rsid w:val="00BA41B5"/>
    <w:rsid w:val="00BA4645"/>
    <w:rsid w:val="00BA497C"/>
    <w:rsid w:val="00BA52F6"/>
    <w:rsid w:val="00BB05DC"/>
    <w:rsid w:val="00BB20FA"/>
    <w:rsid w:val="00BB2C20"/>
    <w:rsid w:val="00BB4C99"/>
    <w:rsid w:val="00BB609E"/>
    <w:rsid w:val="00BB6C90"/>
    <w:rsid w:val="00BB754D"/>
    <w:rsid w:val="00BC16F1"/>
    <w:rsid w:val="00BC278F"/>
    <w:rsid w:val="00BC2E3E"/>
    <w:rsid w:val="00BC3414"/>
    <w:rsid w:val="00BC7BF7"/>
    <w:rsid w:val="00BD1975"/>
    <w:rsid w:val="00BD29FB"/>
    <w:rsid w:val="00BD4FB8"/>
    <w:rsid w:val="00BD535A"/>
    <w:rsid w:val="00BD53A4"/>
    <w:rsid w:val="00BD65D6"/>
    <w:rsid w:val="00BD758D"/>
    <w:rsid w:val="00BD7827"/>
    <w:rsid w:val="00BE0A6F"/>
    <w:rsid w:val="00BE0AE1"/>
    <w:rsid w:val="00BE2317"/>
    <w:rsid w:val="00BE2895"/>
    <w:rsid w:val="00BE28DB"/>
    <w:rsid w:val="00BE46C2"/>
    <w:rsid w:val="00BE7169"/>
    <w:rsid w:val="00BE72F5"/>
    <w:rsid w:val="00BE78AA"/>
    <w:rsid w:val="00BE7E30"/>
    <w:rsid w:val="00BF028A"/>
    <w:rsid w:val="00BF26C5"/>
    <w:rsid w:val="00BF3D11"/>
    <w:rsid w:val="00BF3E13"/>
    <w:rsid w:val="00BF4121"/>
    <w:rsid w:val="00BF4802"/>
    <w:rsid w:val="00BF4C74"/>
    <w:rsid w:val="00BF5C89"/>
    <w:rsid w:val="00BF65A0"/>
    <w:rsid w:val="00BF76A5"/>
    <w:rsid w:val="00C00C7B"/>
    <w:rsid w:val="00C01366"/>
    <w:rsid w:val="00C01B17"/>
    <w:rsid w:val="00C021C3"/>
    <w:rsid w:val="00C0396F"/>
    <w:rsid w:val="00C06030"/>
    <w:rsid w:val="00C07A0E"/>
    <w:rsid w:val="00C10EF0"/>
    <w:rsid w:val="00C10F69"/>
    <w:rsid w:val="00C11838"/>
    <w:rsid w:val="00C12595"/>
    <w:rsid w:val="00C143B1"/>
    <w:rsid w:val="00C16678"/>
    <w:rsid w:val="00C173D5"/>
    <w:rsid w:val="00C200D7"/>
    <w:rsid w:val="00C20B33"/>
    <w:rsid w:val="00C22A14"/>
    <w:rsid w:val="00C2365E"/>
    <w:rsid w:val="00C245CF"/>
    <w:rsid w:val="00C2498F"/>
    <w:rsid w:val="00C2550D"/>
    <w:rsid w:val="00C2628E"/>
    <w:rsid w:val="00C26333"/>
    <w:rsid w:val="00C2678D"/>
    <w:rsid w:val="00C2723B"/>
    <w:rsid w:val="00C2775F"/>
    <w:rsid w:val="00C302E0"/>
    <w:rsid w:val="00C318B0"/>
    <w:rsid w:val="00C318E8"/>
    <w:rsid w:val="00C32CC4"/>
    <w:rsid w:val="00C33C17"/>
    <w:rsid w:val="00C34CFE"/>
    <w:rsid w:val="00C3778F"/>
    <w:rsid w:val="00C408E1"/>
    <w:rsid w:val="00C40954"/>
    <w:rsid w:val="00C412D8"/>
    <w:rsid w:val="00C41A15"/>
    <w:rsid w:val="00C4222C"/>
    <w:rsid w:val="00C43035"/>
    <w:rsid w:val="00C452C8"/>
    <w:rsid w:val="00C47656"/>
    <w:rsid w:val="00C501A0"/>
    <w:rsid w:val="00C5179F"/>
    <w:rsid w:val="00C51862"/>
    <w:rsid w:val="00C52252"/>
    <w:rsid w:val="00C53806"/>
    <w:rsid w:val="00C53EB1"/>
    <w:rsid w:val="00C55134"/>
    <w:rsid w:val="00C552AA"/>
    <w:rsid w:val="00C55721"/>
    <w:rsid w:val="00C5682C"/>
    <w:rsid w:val="00C57EEE"/>
    <w:rsid w:val="00C60CB8"/>
    <w:rsid w:val="00C61CC6"/>
    <w:rsid w:val="00C63007"/>
    <w:rsid w:val="00C63A98"/>
    <w:rsid w:val="00C63C8F"/>
    <w:rsid w:val="00C65A1B"/>
    <w:rsid w:val="00C663A9"/>
    <w:rsid w:val="00C67639"/>
    <w:rsid w:val="00C676C2"/>
    <w:rsid w:val="00C703E1"/>
    <w:rsid w:val="00C70A53"/>
    <w:rsid w:val="00C7123D"/>
    <w:rsid w:val="00C722F8"/>
    <w:rsid w:val="00C7266E"/>
    <w:rsid w:val="00C744E6"/>
    <w:rsid w:val="00C74A5F"/>
    <w:rsid w:val="00C750F5"/>
    <w:rsid w:val="00C76AD3"/>
    <w:rsid w:val="00C77C83"/>
    <w:rsid w:val="00C810A0"/>
    <w:rsid w:val="00C8286D"/>
    <w:rsid w:val="00C82A15"/>
    <w:rsid w:val="00C83498"/>
    <w:rsid w:val="00C83FFA"/>
    <w:rsid w:val="00C843EF"/>
    <w:rsid w:val="00C85988"/>
    <w:rsid w:val="00C909B9"/>
    <w:rsid w:val="00C9382D"/>
    <w:rsid w:val="00C962E5"/>
    <w:rsid w:val="00C96D07"/>
    <w:rsid w:val="00C97209"/>
    <w:rsid w:val="00C97509"/>
    <w:rsid w:val="00C97811"/>
    <w:rsid w:val="00CA3F8E"/>
    <w:rsid w:val="00CA43B4"/>
    <w:rsid w:val="00CA6CB8"/>
    <w:rsid w:val="00CB00B2"/>
    <w:rsid w:val="00CB0382"/>
    <w:rsid w:val="00CB1A54"/>
    <w:rsid w:val="00CB1BFB"/>
    <w:rsid w:val="00CB2AB1"/>
    <w:rsid w:val="00CB3654"/>
    <w:rsid w:val="00CB568B"/>
    <w:rsid w:val="00CB622F"/>
    <w:rsid w:val="00CB71CB"/>
    <w:rsid w:val="00CC0A2E"/>
    <w:rsid w:val="00CC120A"/>
    <w:rsid w:val="00CC1714"/>
    <w:rsid w:val="00CC4789"/>
    <w:rsid w:val="00CC489E"/>
    <w:rsid w:val="00CC4FDD"/>
    <w:rsid w:val="00CC510F"/>
    <w:rsid w:val="00CC7FAB"/>
    <w:rsid w:val="00CD05C1"/>
    <w:rsid w:val="00CD246F"/>
    <w:rsid w:val="00CD2777"/>
    <w:rsid w:val="00CD32BC"/>
    <w:rsid w:val="00CD3647"/>
    <w:rsid w:val="00CD4947"/>
    <w:rsid w:val="00CD51F4"/>
    <w:rsid w:val="00CD7DFE"/>
    <w:rsid w:val="00CE0463"/>
    <w:rsid w:val="00CE07A4"/>
    <w:rsid w:val="00CE08B1"/>
    <w:rsid w:val="00CE1022"/>
    <w:rsid w:val="00CE1A45"/>
    <w:rsid w:val="00CE1B31"/>
    <w:rsid w:val="00CE2C7A"/>
    <w:rsid w:val="00CE3ADF"/>
    <w:rsid w:val="00CE4A72"/>
    <w:rsid w:val="00CE5554"/>
    <w:rsid w:val="00CE63C3"/>
    <w:rsid w:val="00CE642B"/>
    <w:rsid w:val="00CE6663"/>
    <w:rsid w:val="00CE730A"/>
    <w:rsid w:val="00CF0A7E"/>
    <w:rsid w:val="00CF2046"/>
    <w:rsid w:val="00CF268F"/>
    <w:rsid w:val="00CF4B91"/>
    <w:rsid w:val="00CF5BB3"/>
    <w:rsid w:val="00D00693"/>
    <w:rsid w:val="00D00BCB"/>
    <w:rsid w:val="00D00E67"/>
    <w:rsid w:val="00D011A8"/>
    <w:rsid w:val="00D0135D"/>
    <w:rsid w:val="00D0148E"/>
    <w:rsid w:val="00D0155D"/>
    <w:rsid w:val="00D02461"/>
    <w:rsid w:val="00D03426"/>
    <w:rsid w:val="00D03C5F"/>
    <w:rsid w:val="00D03D35"/>
    <w:rsid w:val="00D043E1"/>
    <w:rsid w:val="00D05A93"/>
    <w:rsid w:val="00D067B9"/>
    <w:rsid w:val="00D078A9"/>
    <w:rsid w:val="00D079DE"/>
    <w:rsid w:val="00D10A9F"/>
    <w:rsid w:val="00D11869"/>
    <w:rsid w:val="00D11FA8"/>
    <w:rsid w:val="00D1226A"/>
    <w:rsid w:val="00D129AB"/>
    <w:rsid w:val="00D13492"/>
    <w:rsid w:val="00D136BB"/>
    <w:rsid w:val="00D152BE"/>
    <w:rsid w:val="00D158AD"/>
    <w:rsid w:val="00D15EDD"/>
    <w:rsid w:val="00D15F30"/>
    <w:rsid w:val="00D16563"/>
    <w:rsid w:val="00D165F0"/>
    <w:rsid w:val="00D16E30"/>
    <w:rsid w:val="00D1781E"/>
    <w:rsid w:val="00D17A5D"/>
    <w:rsid w:val="00D17F36"/>
    <w:rsid w:val="00D21CE4"/>
    <w:rsid w:val="00D21D83"/>
    <w:rsid w:val="00D253E2"/>
    <w:rsid w:val="00D26AB5"/>
    <w:rsid w:val="00D27A64"/>
    <w:rsid w:val="00D30840"/>
    <w:rsid w:val="00D30ACC"/>
    <w:rsid w:val="00D30BAA"/>
    <w:rsid w:val="00D30F53"/>
    <w:rsid w:val="00D31016"/>
    <w:rsid w:val="00D31E68"/>
    <w:rsid w:val="00D32B14"/>
    <w:rsid w:val="00D333BC"/>
    <w:rsid w:val="00D3379C"/>
    <w:rsid w:val="00D3400B"/>
    <w:rsid w:val="00D3533B"/>
    <w:rsid w:val="00D35892"/>
    <w:rsid w:val="00D3589C"/>
    <w:rsid w:val="00D3662E"/>
    <w:rsid w:val="00D367EE"/>
    <w:rsid w:val="00D378FC"/>
    <w:rsid w:val="00D40746"/>
    <w:rsid w:val="00D4099B"/>
    <w:rsid w:val="00D430AC"/>
    <w:rsid w:val="00D43FB7"/>
    <w:rsid w:val="00D44A17"/>
    <w:rsid w:val="00D469F1"/>
    <w:rsid w:val="00D50617"/>
    <w:rsid w:val="00D50E32"/>
    <w:rsid w:val="00D51082"/>
    <w:rsid w:val="00D51206"/>
    <w:rsid w:val="00D51268"/>
    <w:rsid w:val="00D512AB"/>
    <w:rsid w:val="00D51EE5"/>
    <w:rsid w:val="00D521F9"/>
    <w:rsid w:val="00D52900"/>
    <w:rsid w:val="00D52F6A"/>
    <w:rsid w:val="00D54A9E"/>
    <w:rsid w:val="00D54B8C"/>
    <w:rsid w:val="00D55B19"/>
    <w:rsid w:val="00D567DA"/>
    <w:rsid w:val="00D56DA2"/>
    <w:rsid w:val="00D57398"/>
    <w:rsid w:val="00D620F6"/>
    <w:rsid w:val="00D62748"/>
    <w:rsid w:val="00D62B92"/>
    <w:rsid w:val="00D62F91"/>
    <w:rsid w:val="00D637AD"/>
    <w:rsid w:val="00D63D2C"/>
    <w:rsid w:val="00D6522D"/>
    <w:rsid w:val="00D6588B"/>
    <w:rsid w:val="00D65BB1"/>
    <w:rsid w:val="00D66993"/>
    <w:rsid w:val="00D67141"/>
    <w:rsid w:val="00D67BA2"/>
    <w:rsid w:val="00D67BAB"/>
    <w:rsid w:val="00D71358"/>
    <w:rsid w:val="00D719CD"/>
    <w:rsid w:val="00D73EDB"/>
    <w:rsid w:val="00D744C2"/>
    <w:rsid w:val="00D74C20"/>
    <w:rsid w:val="00D74DA0"/>
    <w:rsid w:val="00D7580E"/>
    <w:rsid w:val="00D76004"/>
    <w:rsid w:val="00D761C0"/>
    <w:rsid w:val="00D775DF"/>
    <w:rsid w:val="00D77C5F"/>
    <w:rsid w:val="00D80830"/>
    <w:rsid w:val="00D81598"/>
    <w:rsid w:val="00D90017"/>
    <w:rsid w:val="00D913A1"/>
    <w:rsid w:val="00D91F65"/>
    <w:rsid w:val="00D937DE"/>
    <w:rsid w:val="00D96312"/>
    <w:rsid w:val="00D964F4"/>
    <w:rsid w:val="00D96863"/>
    <w:rsid w:val="00D97F97"/>
    <w:rsid w:val="00DA00D1"/>
    <w:rsid w:val="00DA09C6"/>
    <w:rsid w:val="00DA1258"/>
    <w:rsid w:val="00DA34CB"/>
    <w:rsid w:val="00DA399D"/>
    <w:rsid w:val="00DA3E65"/>
    <w:rsid w:val="00DA4192"/>
    <w:rsid w:val="00DA5746"/>
    <w:rsid w:val="00DA5E9E"/>
    <w:rsid w:val="00DA7C5A"/>
    <w:rsid w:val="00DA7FCF"/>
    <w:rsid w:val="00DB033B"/>
    <w:rsid w:val="00DB070E"/>
    <w:rsid w:val="00DB2517"/>
    <w:rsid w:val="00DB36F5"/>
    <w:rsid w:val="00DB433E"/>
    <w:rsid w:val="00DB4854"/>
    <w:rsid w:val="00DB553C"/>
    <w:rsid w:val="00DB794B"/>
    <w:rsid w:val="00DB7D8B"/>
    <w:rsid w:val="00DC16CE"/>
    <w:rsid w:val="00DC2F58"/>
    <w:rsid w:val="00DC2F6B"/>
    <w:rsid w:val="00DC33BB"/>
    <w:rsid w:val="00DC6CD0"/>
    <w:rsid w:val="00DC74EA"/>
    <w:rsid w:val="00DD01D8"/>
    <w:rsid w:val="00DD0A50"/>
    <w:rsid w:val="00DD1221"/>
    <w:rsid w:val="00DD2BF7"/>
    <w:rsid w:val="00DD379E"/>
    <w:rsid w:val="00DD413E"/>
    <w:rsid w:val="00DD49B7"/>
    <w:rsid w:val="00DD6A39"/>
    <w:rsid w:val="00DE01EC"/>
    <w:rsid w:val="00DE0ADB"/>
    <w:rsid w:val="00DE10BC"/>
    <w:rsid w:val="00DE2E95"/>
    <w:rsid w:val="00DE434D"/>
    <w:rsid w:val="00DE4EC5"/>
    <w:rsid w:val="00DE52EE"/>
    <w:rsid w:val="00DE7D44"/>
    <w:rsid w:val="00DE7E2F"/>
    <w:rsid w:val="00DF0E90"/>
    <w:rsid w:val="00DF16AD"/>
    <w:rsid w:val="00DF3462"/>
    <w:rsid w:val="00DF3695"/>
    <w:rsid w:val="00DF3A56"/>
    <w:rsid w:val="00DF3F3B"/>
    <w:rsid w:val="00DF6DC2"/>
    <w:rsid w:val="00DF7912"/>
    <w:rsid w:val="00DF79C3"/>
    <w:rsid w:val="00E00140"/>
    <w:rsid w:val="00E0028D"/>
    <w:rsid w:val="00E006DE"/>
    <w:rsid w:val="00E00B2B"/>
    <w:rsid w:val="00E0119B"/>
    <w:rsid w:val="00E049C7"/>
    <w:rsid w:val="00E0535E"/>
    <w:rsid w:val="00E07CED"/>
    <w:rsid w:val="00E07ED3"/>
    <w:rsid w:val="00E10402"/>
    <w:rsid w:val="00E11137"/>
    <w:rsid w:val="00E12918"/>
    <w:rsid w:val="00E12E2A"/>
    <w:rsid w:val="00E14187"/>
    <w:rsid w:val="00E14C2F"/>
    <w:rsid w:val="00E14E27"/>
    <w:rsid w:val="00E14E9A"/>
    <w:rsid w:val="00E15BB8"/>
    <w:rsid w:val="00E15C9B"/>
    <w:rsid w:val="00E162D7"/>
    <w:rsid w:val="00E16D27"/>
    <w:rsid w:val="00E170AB"/>
    <w:rsid w:val="00E20634"/>
    <w:rsid w:val="00E20658"/>
    <w:rsid w:val="00E2093E"/>
    <w:rsid w:val="00E21362"/>
    <w:rsid w:val="00E2239F"/>
    <w:rsid w:val="00E227A1"/>
    <w:rsid w:val="00E25238"/>
    <w:rsid w:val="00E26263"/>
    <w:rsid w:val="00E26C18"/>
    <w:rsid w:val="00E300DC"/>
    <w:rsid w:val="00E31E3F"/>
    <w:rsid w:val="00E32967"/>
    <w:rsid w:val="00E32A28"/>
    <w:rsid w:val="00E3522B"/>
    <w:rsid w:val="00E36943"/>
    <w:rsid w:val="00E4035F"/>
    <w:rsid w:val="00E4201B"/>
    <w:rsid w:val="00E424A3"/>
    <w:rsid w:val="00E45EDF"/>
    <w:rsid w:val="00E507EC"/>
    <w:rsid w:val="00E51FC7"/>
    <w:rsid w:val="00E54E62"/>
    <w:rsid w:val="00E5554A"/>
    <w:rsid w:val="00E565D8"/>
    <w:rsid w:val="00E56D37"/>
    <w:rsid w:val="00E60290"/>
    <w:rsid w:val="00E6077C"/>
    <w:rsid w:val="00E61CA1"/>
    <w:rsid w:val="00E63B61"/>
    <w:rsid w:val="00E6404D"/>
    <w:rsid w:val="00E64F25"/>
    <w:rsid w:val="00E65BBC"/>
    <w:rsid w:val="00E673A8"/>
    <w:rsid w:val="00E701B3"/>
    <w:rsid w:val="00E70EE1"/>
    <w:rsid w:val="00E7171F"/>
    <w:rsid w:val="00E71793"/>
    <w:rsid w:val="00E71B94"/>
    <w:rsid w:val="00E71F47"/>
    <w:rsid w:val="00E71FC5"/>
    <w:rsid w:val="00E72625"/>
    <w:rsid w:val="00E7357B"/>
    <w:rsid w:val="00E737D3"/>
    <w:rsid w:val="00E7441A"/>
    <w:rsid w:val="00E75F6F"/>
    <w:rsid w:val="00E7634F"/>
    <w:rsid w:val="00E76700"/>
    <w:rsid w:val="00E76E75"/>
    <w:rsid w:val="00E776A8"/>
    <w:rsid w:val="00E8050E"/>
    <w:rsid w:val="00E80C1F"/>
    <w:rsid w:val="00E80C64"/>
    <w:rsid w:val="00E81867"/>
    <w:rsid w:val="00E81912"/>
    <w:rsid w:val="00E8260F"/>
    <w:rsid w:val="00E82FA2"/>
    <w:rsid w:val="00E83A09"/>
    <w:rsid w:val="00E83C35"/>
    <w:rsid w:val="00E83D74"/>
    <w:rsid w:val="00E841AD"/>
    <w:rsid w:val="00E8718B"/>
    <w:rsid w:val="00E90CBF"/>
    <w:rsid w:val="00E91A94"/>
    <w:rsid w:val="00E93A4C"/>
    <w:rsid w:val="00E93B48"/>
    <w:rsid w:val="00E94326"/>
    <w:rsid w:val="00E94E80"/>
    <w:rsid w:val="00E97A72"/>
    <w:rsid w:val="00EA1111"/>
    <w:rsid w:val="00EA1B2A"/>
    <w:rsid w:val="00EA2977"/>
    <w:rsid w:val="00EA2A9B"/>
    <w:rsid w:val="00EA3D5B"/>
    <w:rsid w:val="00EA3EEF"/>
    <w:rsid w:val="00EA472C"/>
    <w:rsid w:val="00EA49CF"/>
    <w:rsid w:val="00EA5684"/>
    <w:rsid w:val="00EA5B49"/>
    <w:rsid w:val="00EA5CD6"/>
    <w:rsid w:val="00EA5FD2"/>
    <w:rsid w:val="00EA675D"/>
    <w:rsid w:val="00EA7599"/>
    <w:rsid w:val="00EB0E4B"/>
    <w:rsid w:val="00EB13C1"/>
    <w:rsid w:val="00EB1C8B"/>
    <w:rsid w:val="00EB21FF"/>
    <w:rsid w:val="00EB2F44"/>
    <w:rsid w:val="00EB43DA"/>
    <w:rsid w:val="00EB6059"/>
    <w:rsid w:val="00EB6A06"/>
    <w:rsid w:val="00EB6D38"/>
    <w:rsid w:val="00EB72DE"/>
    <w:rsid w:val="00EB7F99"/>
    <w:rsid w:val="00EC1163"/>
    <w:rsid w:val="00EC1813"/>
    <w:rsid w:val="00EC19BF"/>
    <w:rsid w:val="00EC2290"/>
    <w:rsid w:val="00EC2340"/>
    <w:rsid w:val="00EC358D"/>
    <w:rsid w:val="00EC4A0C"/>
    <w:rsid w:val="00EC5822"/>
    <w:rsid w:val="00EC631E"/>
    <w:rsid w:val="00EC6A6F"/>
    <w:rsid w:val="00ED20BB"/>
    <w:rsid w:val="00ED3012"/>
    <w:rsid w:val="00ED3316"/>
    <w:rsid w:val="00ED3CBF"/>
    <w:rsid w:val="00ED40C3"/>
    <w:rsid w:val="00ED4CFA"/>
    <w:rsid w:val="00ED56BC"/>
    <w:rsid w:val="00EE1BD7"/>
    <w:rsid w:val="00EE2045"/>
    <w:rsid w:val="00EE30D2"/>
    <w:rsid w:val="00EE3265"/>
    <w:rsid w:val="00EE6395"/>
    <w:rsid w:val="00EE79BC"/>
    <w:rsid w:val="00EF0E71"/>
    <w:rsid w:val="00EF2944"/>
    <w:rsid w:val="00EF2B0F"/>
    <w:rsid w:val="00EF351C"/>
    <w:rsid w:val="00EF3C9D"/>
    <w:rsid w:val="00EF3F62"/>
    <w:rsid w:val="00EF5DAB"/>
    <w:rsid w:val="00EF6D96"/>
    <w:rsid w:val="00F00025"/>
    <w:rsid w:val="00F00625"/>
    <w:rsid w:val="00F01B17"/>
    <w:rsid w:val="00F021B3"/>
    <w:rsid w:val="00F0255C"/>
    <w:rsid w:val="00F04224"/>
    <w:rsid w:val="00F04EDC"/>
    <w:rsid w:val="00F052CF"/>
    <w:rsid w:val="00F05C86"/>
    <w:rsid w:val="00F06B14"/>
    <w:rsid w:val="00F06E9F"/>
    <w:rsid w:val="00F06EFC"/>
    <w:rsid w:val="00F07183"/>
    <w:rsid w:val="00F075A3"/>
    <w:rsid w:val="00F075B9"/>
    <w:rsid w:val="00F10FD3"/>
    <w:rsid w:val="00F1119B"/>
    <w:rsid w:val="00F11DD6"/>
    <w:rsid w:val="00F11E47"/>
    <w:rsid w:val="00F13AB4"/>
    <w:rsid w:val="00F14A37"/>
    <w:rsid w:val="00F15203"/>
    <w:rsid w:val="00F16A78"/>
    <w:rsid w:val="00F1720C"/>
    <w:rsid w:val="00F174BB"/>
    <w:rsid w:val="00F176D3"/>
    <w:rsid w:val="00F17B91"/>
    <w:rsid w:val="00F17C69"/>
    <w:rsid w:val="00F17E4C"/>
    <w:rsid w:val="00F2080B"/>
    <w:rsid w:val="00F20A96"/>
    <w:rsid w:val="00F21223"/>
    <w:rsid w:val="00F21709"/>
    <w:rsid w:val="00F21C5E"/>
    <w:rsid w:val="00F21D70"/>
    <w:rsid w:val="00F21FF7"/>
    <w:rsid w:val="00F222C0"/>
    <w:rsid w:val="00F22525"/>
    <w:rsid w:val="00F2614E"/>
    <w:rsid w:val="00F30279"/>
    <w:rsid w:val="00F30882"/>
    <w:rsid w:val="00F3141F"/>
    <w:rsid w:val="00F31555"/>
    <w:rsid w:val="00F32294"/>
    <w:rsid w:val="00F32807"/>
    <w:rsid w:val="00F32CCD"/>
    <w:rsid w:val="00F32E83"/>
    <w:rsid w:val="00F335B8"/>
    <w:rsid w:val="00F3583E"/>
    <w:rsid w:val="00F35DCA"/>
    <w:rsid w:val="00F37242"/>
    <w:rsid w:val="00F37C89"/>
    <w:rsid w:val="00F37FD6"/>
    <w:rsid w:val="00F40C66"/>
    <w:rsid w:val="00F4316B"/>
    <w:rsid w:val="00F44510"/>
    <w:rsid w:val="00F451C1"/>
    <w:rsid w:val="00F46201"/>
    <w:rsid w:val="00F463E9"/>
    <w:rsid w:val="00F472F1"/>
    <w:rsid w:val="00F501AA"/>
    <w:rsid w:val="00F505F0"/>
    <w:rsid w:val="00F50704"/>
    <w:rsid w:val="00F50B5E"/>
    <w:rsid w:val="00F51264"/>
    <w:rsid w:val="00F529E3"/>
    <w:rsid w:val="00F541A4"/>
    <w:rsid w:val="00F54802"/>
    <w:rsid w:val="00F55117"/>
    <w:rsid w:val="00F56707"/>
    <w:rsid w:val="00F56A9F"/>
    <w:rsid w:val="00F57EC6"/>
    <w:rsid w:val="00F60717"/>
    <w:rsid w:val="00F60772"/>
    <w:rsid w:val="00F60C2E"/>
    <w:rsid w:val="00F60C7B"/>
    <w:rsid w:val="00F62439"/>
    <w:rsid w:val="00F6415F"/>
    <w:rsid w:val="00F65659"/>
    <w:rsid w:val="00F65BC4"/>
    <w:rsid w:val="00F66559"/>
    <w:rsid w:val="00F701D0"/>
    <w:rsid w:val="00F70B7B"/>
    <w:rsid w:val="00F71EE0"/>
    <w:rsid w:val="00F7240D"/>
    <w:rsid w:val="00F72683"/>
    <w:rsid w:val="00F73B70"/>
    <w:rsid w:val="00F73BF7"/>
    <w:rsid w:val="00F73DF4"/>
    <w:rsid w:val="00F747F8"/>
    <w:rsid w:val="00F7535E"/>
    <w:rsid w:val="00F75830"/>
    <w:rsid w:val="00F75A05"/>
    <w:rsid w:val="00F76C08"/>
    <w:rsid w:val="00F76F3A"/>
    <w:rsid w:val="00F770AE"/>
    <w:rsid w:val="00F8026D"/>
    <w:rsid w:val="00F814A8"/>
    <w:rsid w:val="00F8262E"/>
    <w:rsid w:val="00F83346"/>
    <w:rsid w:val="00F84113"/>
    <w:rsid w:val="00F84992"/>
    <w:rsid w:val="00F854E1"/>
    <w:rsid w:val="00F8551D"/>
    <w:rsid w:val="00F85764"/>
    <w:rsid w:val="00F85B62"/>
    <w:rsid w:val="00F86091"/>
    <w:rsid w:val="00F9239F"/>
    <w:rsid w:val="00F93E1E"/>
    <w:rsid w:val="00F93EDE"/>
    <w:rsid w:val="00F94D41"/>
    <w:rsid w:val="00F9578C"/>
    <w:rsid w:val="00FA1045"/>
    <w:rsid w:val="00FA311B"/>
    <w:rsid w:val="00FA4170"/>
    <w:rsid w:val="00FA51A8"/>
    <w:rsid w:val="00FA639A"/>
    <w:rsid w:val="00FA6730"/>
    <w:rsid w:val="00FA7390"/>
    <w:rsid w:val="00FA76F4"/>
    <w:rsid w:val="00FA7DBB"/>
    <w:rsid w:val="00FA7E98"/>
    <w:rsid w:val="00FB0336"/>
    <w:rsid w:val="00FB1823"/>
    <w:rsid w:val="00FB4BB4"/>
    <w:rsid w:val="00FB506B"/>
    <w:rsid w:val="00FB57AB"/>
    <w:rsid w:val="00FC05A6"/>
    <w:rsid w:val="00FC144C"/>
    <w:rsid w:val="00FC1819"/>
    <w:rsid w:val="00FC3063"/>
    <w:rsid w:val="00FC31DB"/>
    <w:rsid w:val="00FC4ED5"/>
    <w:rsid w:val="00FC6247"/>
    <w:rsid w:val="00FC63FA"/>
    <w:rsid w:val="00FD0778"/>
    <w:rsid w:val="00FD0C0C"/>
    <w:rsid w:val="00FD0C83"/>
    <w:rsid w:val="00FD210B"/>
    <w:rsid w:val="00FD2259"/>
    <w:rsid w:val="00FD3E9A"/>
    <w:rsid w:val="00FD71A7"/>
    <w:rsid w:val="00FE0415"/>
    <w:rsid w:val="00FE19BE"/>
    <w:rsid w:val="00FE2620"/>
    <w:rsid w:val="00FE3938"/>
    <w:rsid w:val="00FE39E2"/>
    <w:rsid w:val="00FE4386"/>
    <w:rsid w:val="00FE4FA2"/>
    <w:rsid w:val="00FE54E9"/>
    <w:rsid w:val="00FE58EB"/>
    <w:rsid w:val="00FE5B8E"/>
    <w:rsid w:val="00FE6687"/>
    <w:rsid w:val="00FE67C8"/>
    <w:rsid w:val="00FE6BD8"/>
    <w:rsid w:val="00FE7D11"/>
    <w:rsid w:val="00FF0716"/>
    <w:rsid w:val="00FF0A54"/>
    <w:rsid w:val="00FF0F47"/>
    <w:rsid w:val="00FF15A6"/>
    <w:rsid w:val="00FF1A3D"/>
    <w:rsid w:val="00FF2BDF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574CD5"/>
    <w:rPr>
      <w:rFonts w:ascii="Antique Olive" w:hAnsi="Antique Olive" w:cs="Antique Olive"/>
    </w:rPr>
  </w:style>
  <w:style w:type="character" w:customStyle="1" w:styleId="WW8Num11z1">
    <w:name w:val="WW8Num11z1"/>
    <w:rsid w:val="00574CD5"/>
    <w:rPr>
      <w:rFonts w:ascii="Courier New" w:hAnsi="Courier New" w:cs="Courier New"/>
    </w:rPr>
  </w:style>
  <w:style w:type="character" w:customStyle="1" w:styleId="WW8Num11z2">
    <w:name w:val="WW8Num11z2"/>
    <w:rsid w:val="00574CD5"/>
    <w:rPr>
      <w:rFonts w:ascii="Wingdings" w:hAnsi="Wingdings" w:cs="Wingdings"/>
    </w:rPr>
  </w:style>
  <w:style w:type="character" w:customStyle="1" w:styleId="WW8Num11z3">
    <w:name w:val="WW8Num11z3"/>
    <w:rsid w:val="00574CD5"/>
    <w:rPr>
      <w:rFonts w:ascii="Symbol" w:hAnsi="Symbol" w:cs="Symbol"/>
    </w:rPr>
  </w:style>
  <w:style w:type="character" w:customStyle="1" w:styleId="11">
    <w:name w:val="Основной шрифт абзаца1"/>
    <w:rsid w:val="00574CD5"/>
  </w:style>
  <w:style w:type="character" w:customStyle="1" w:styleId="a3">
    <w:name w:val="Абзац списка Знак"/>
    <w:rsid w:val="00574CD5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574CD5"/>
    <w:rPr>
      <w:b/>
      <w:bCs/>
      <w:color w:val="000080"/>
    </w:rPr>
  </w:style>
  <w:style w:type="character" w:customStyle="1" w:styleId="2">
    <w:name w:val="Основной текст 2 Знак"/>
    <w:basedOn w:val="11"/>
    <w:rsid w:val="00574C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574C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574CD5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574C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574CD5"/>
    <w:pPr>
      <w:spacing w:after="120"/>
    </w:pPr>
  </w:style>
  <w:style w:type="character" w:customStyle="1" w:styleId="a7">
    <w:name w:val="Основной текст Знак"/>
    <w:basedOn w:val="a0"/>
    <w:link w:val="a6"/>
    <w:rsid w:val="00574CD5"/>
    <w:rPr>
      <w:rFonts w:ascii="Calibri" w:eastAsia="Times New Roman" w:hAnsi="Calibri" w:cs="Times New Roman"/>
      <w:lang w:eastAsia="ar-SA"/>
    </w:rPr>
  </w:style>
  <w:style w:type="paragraph" w:styleId="a8">
    <w:name w:val="List"/>
    <w:basedOn w:val="a6"/>
    <w:rsid w:val="00574CD5"/>
    <w:rPr>
      <w:rFonts w:cs="Mangal"/>
    </w:rPr>
  </w:style>
  <w:style w:type="paragraph" w:customStyle="1" w:styleId="13">
    <w:name w:val="Название1"/>
    <w:basedOn w:val="a"/>
    <w:rsid w:val="00574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74CD5"/>
    <w:pPr>
      <w:suppressLineNumbers/>
    </w:pPr>
    <w:rPr>
      <w:rFonts w:cs="Mangal"/>
    </w:rPr>
  </w:style>
  <w:style w:type="paragraph" w:customStyle="1" w:styleId="stylet3">
    <w:name w:val="stylet3"/>
    <w:basedOn w:val="a"/>
    <w:rsid w:val="00574C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74C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74CD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574CD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574CD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574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74CD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574C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74CD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4CD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врезки"/>
    <w:basedOn w:val="a6"/>
    <w:rsid w:val="00574CD5"/>
  </w:style>
  <w:style w:type="paragraph" w:customStyle="1" w:styleId="ab">
    <w:name w:val="Содержимое таблицы"/>
    <w:basedOn w:val="a"/>
    <w:rsid w:val="00574CD5"/>
    <w:pPr>
      <w:suppressLineNumbers/>
    </w:pPr>
  </w:style>
  <w:style w:type="paragraph" w:customStyle="1" w:styleId="ac">
    <w:name w:val="Заголовок таблицы"/>
    <w:basedOn w:val="ab"/>
    <w:rsid w:val="00574CD5"/>
    <w:pPr>
      <w:jc w:val="center"/>
    </w:pPr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574C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74CD5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74C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CD5"/>
    <w:rPr>
      <w:rFonts w:ascii="Calibri" w:eastAsia="Times New Roman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574CD5"/>
    <w:rPr>
      <w:rFonts w:ascii="Calibri" w:eastAsia="Times New Roman" w:hAnsi="Calibri" w:cs="Times New Roman"/>
      <w:lang w:eastAsia="ar-SA"/>
    </w:rPr>
  </w:style>
  <w:style w:type="paragraph" w:styleId="af2">
    <w:name w:val="footer"/>
    <w:basedOn w:val="a"/>
    <w:link w:val="af1"/>
    <w:uiPriority w:val="99"/>
    <w:unhideWhenUsed/>
    <w:rsid w:val="00574CD5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57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574CD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Document Map"/>
    <w:basedOn w:val="a"/>
    <w:link w:val="af4"/>
    <w:uiPriority w:val="99"/>
    <w:semiHidden/>
    <w:unhideWhenUsed/>
    <w:rsid w:val="00574CD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B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2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4E7AD-9E18-47BC-BE51-9EB7740D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10856</Words>
  <Characters>61882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3</cp:revision>
  <cp:lastPrinted>2022-11-01T05:26:00Z</cp:lastPrinted>
  <dcterms:created xsi:type="dcterms:W3CDTF">2022-11-01T05:27:00Z</dcterms:created>
  <dcterms:modified xsi:type="dcterms:W3CDTF">2022-11-02T07:14:00Z</dcterms:modified>
</cp:coreProperties>
</file>